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5FF5" w:rsidRPr="00E26E53" w:rsidRDefault="006D5FF5" w:rsidP="006D5FF5">
      <w:pPr>
        <w:rPr>
          <w:rFonts w:asciiTheme="minorHAnsi" w:hAnsiTheme="minorHAnsi"/>
        </w:rPr>
      </w:pPr>
    </w:p>
    <w:p w:rsidR="006D5FF5" w:rsidRPr="00CD1AFA" w:rsidRDefault="006D5FF5" w:rsidP="006D5FF5">
      <w:pPr>
        <w:autoSpaceDE w:val="0"/>
        <w:autoSpaceDN w:val="0"/>
        <w:adjustRightInd w:val="0"/>
        <w:ind w:left="6804"/>
        <w:rPr>
          <w:rFonts w:asciiTheme="minorHAnsi" w:hAnsiTheme="minorHAnsi"/>
          <w:b/>
          <w:bCs/>
          <w:color w:val="000000"/>
        </w:rPr>
      </w:pPr>
      <w:r w:rsidRPr="00E26E53">
        <w:rPr>
          <w:rFonts w:asciiTheme="minorHAnsi" w:hAnsiTheme="minorHAnsi"/>
          <w:i/>
          <w:iCs/>
          <w:color w:val="000000"/>
        </w:rPr>
        <w:t xml:space="preserve">Data pubblicazione: </w:t>
      </w:r>
      <w:r w:rsidR="00CD1AFA" w:rsidRPr="00CD1AFA">
        <w:rPr>
          <w:rFonts w:asciiTheme="minorHAnsi" w:hAnsiTheme="minorHAnsi"/>
          <w:b/>
          <w:bCs/>
          <w:color w:val="000000"/>
        </w:rPr>
        <w:t>20</w:t>
      </w:r>
      <w:r w:rsidRPr="00CD1AFA">
        <w:rPr>
          <w:rFonts w:asciiTheme="minorHAnsi" w:hAnsiTheme="minorHAnsi"/>
          <w:b/>
          <w:bCs/>
          <w:color w:val="000000"/>
        </w:rPr>
        <w:t>/07/2016</w:t>
      </w:r>
    </w:p>
    <w:p w:rsidR="006D5FF5" w:rsidRPr="00E26E53" w:rsidRDefault="006D5FF5" w:rsidP="006D5FF5">
      <w:pPr>
        <w:autoSpaceDE w:val="0"/>
        <w:autoSpaceDN w:val="0"/>
        <w:adjustRightInd w:val="0"/>
        <w:ind w:left="4820"/>
        <w:rPr>
          <w:rFonts w:asciiTheme="minorHAnsi" w:hAnsiTheme="minorHAnsi"/>
          <w:b/>
          <w:bCs/>
          <w:color w:val="000000"/>
        </w:rPr>
      </w:pPr>
      <w:r w:rsidRPr="00CD1AFA">
        <w:rPr>
          <w:rFonts w:asciiTheme="minorHAnsi" w:hAnsiTheme="minorHAnsi"/>
          <w:i/>
          <w:iCs/>
          <w:color w:val="000000"/>
        </w:rPr>
        <w:t xml:space="preserve">Data scadenza presentazione domanda: </w:t>
      </w:r>
      <w:r w:rsidRPr="00CD1AFA">
        <w:rPr>
          <w:rFonts w:asciiTheme="minorHAnsi" w:hAnsiTheme="minorHAnsi"/>
          <w:b/>
          <w:bCs/>
          <w:color w:val="000000"/>
        </w:rPr>
        <w:t>2</w:t>
      </w:r>
      <w:r w:rsidR="00CD1AFA" w:rsidRPr="00CD1AFA">
        <w:rPr>
          <w:rFonts w:asciiTheme="minorHAnsi" w:hAnsiTheme="minorHAnsi"/>
          <w:b/>
          <w:bCs/>
          <w:color w:val="000000"/>
        </w:rPr>
        <w:t>7</w:t>
      </w:r>
      <w:r w:rsidRPr="00CD1AFA">
        <w:rPr>
          <w:rFonts w:asciiTheme="minorHAnsi" w:hAnsiTheme="minorHAnsi"/>
          <w:b/>
          <w:bCs/>
          <w:color w:val="000000"/>
        </w:rPr>
        <w:t>/07/2016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D5FF5" w:rsidRPr="00ED074A" w:rsidRDefault="006D5FF5" w:rsidP="006D5FF5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E26E53">
        <w:rPr>
          <w:rFonts w:asciiTheme="minorHAnsi" w:hAnsiTheme="minorHAnsi"/>
          <w:color w:val="000000"/>
        </w:rPr>
        <w:t>Avviso interno cod</w:t>
      </w:r>
      <w:r w:rsidR="00ED074A">
        <w:rPr>
          <w:rFonts w:asciiTheme="minorHAnsi" w:hAnsiTheme="minorHAnsi"/>
          <w:color w:val="000000"/>
        </w:rPr>
        <w:t xml:space="preserve">. </w:t>
      </w:r>
      <w:r w:rsidR="00ED074A" w:rsidRPr="00ED074A">
        <w:rPr>
          <w:rFonts w:asciiTheme="minorHAnsi" w:hAnsiTheme="minorHAnsi"/>
          <w:b/>
          <w:color w:val="000000"/>
        </w:rPr>
        <w:t>DF/INT1/2016</w:t>
      </w:r>
    </w:p>
    <w:p w:rsidR="006D5FF5" w:rsidRPr="00E26E53" w:rsidRDefault="006D5FF5" w:rsidP="006D5FF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E26E53">
        <w:rPr>
          <w:rFonts w:asciiTheme="minorHAnsi" w:hAnsiTheme="minorHAnsi"/>
          <w:b/>
          <w:bCs/>
          <w:color w:val="000000"/>
        </w:rPr>
        <w:t xml:space="preserve">AVVISO </w:t>
      </w:r>
      <w:proofErr w:type="spellStart"/>
      <w:r w:rsidRPr="00E26E53">
        <w:rPr>
          <w:rFonts w:asciiTheme="minorHAnsi" w:hAnsiTheme="minorHAnsi"/>
          <w:b/>
          <w:bCs/>
          <w:color w:val="000000"/>
        </w:rPr>
        <w:t>DI</w:t>
      </w:r>
      <w:proofErr w:type="spellEnd"/>
      <w:r w:rsidRPr="00E26E53">
        <w:rPr>
          <w:rFonts w:asciiTheme="minorHAnsi" w:hAnsiTheme="minorHAnsi"/>
          <w:b/>
          <w:bCs/>
          <w:color w:val="000000"/>
        </w:rPr>
        <w:t xml:space="preserve"> SELEZIONE PER L’INDIVIDUAZIONE </w:t>
      </w:r>
      <w:proofErr w:type="spellStart"/>
      <w:r w:rsidRPr="00E26E53">
        <w:rPr>
          <w:rFonts w:asciiTheme="minorHAnsi" w:hAnsiTheme="minorHAnsi"/>
          <w:b/>
          <w:bCs/>
          <w:color w:val="000000"/>
        </w:rPr>
        <w:t>DI</w:t>
      </w:r>
      <w:proofErr w:type="spellEnd"/>
      <w:r w:rsidRPr="00E26E53">
        <w:rPr>
          <w:rFonts w:asciiTheme="minorHAnsi" w:hAnsiTheme="minorHAnsi"/>
          <w:b/>
          <w:bCs/>
          <w:color w:val="000000"/>
        </w:rPr>
        <w:t xml:space="preserve"> N. </w:t>
      </w:r>
      <w:r>
        <w:rPr>
          <w:rFonts w:asciiTheme="minorHAnsi" w:hAnsiTheme="minorHAnsi"/>
          <w:b/>
          <w:bCs/>
          <w:color w:val="000000"/>
        </w:rPr>
        <w:t>4</w:t>
      </w:r>
      <w:r w:rsidRPr="00E26E53">
        <w:rPr>
          <w:rFonts w:asciiTheme="minorHAnsi" w:hAnsiTheme="minorHAnsi"/>
          <w:b/>
          <w:bCs/>
          <w:color w:val="000000"/>
        </w:rPr>
        <w:t xml:space="preserve"> UNIT</w:t>
      </w:r>
      <w:r>
        <w:rPr>
          <w:rFonts w:asciiTheme="minorHAnsi" w:hAnsiTheme="minorHAnsi"/>
          <w:b/>
          <w:bCs/>
          <w:color w:val="000000"/>
        </w:rPr>
        <w:t>À</w:t>
      </w:r>
      <w:r w:rsidRPr="00E26E53">
        <w:rPr>
          <w:rFonts w:asciiTheme="minorHAnsi" w:hAnsiTheme="minorHAnsi"/>
          <w:b/>
          <w:bCs/>
          <w:color w:val="000000"/>
        </w:rPr>
        <w:t xml:space="preserve"> TRA IL PERSONALE INTERNO </w:t>
      </w:r>
      <w:proofErr w:type="spellStart"/>
      <w:r w:rsidRPr="00E26E53">
        <w:rPr>
          <w:rFonts w:asciiTheme="minorHAnsi" w:hAnsiTheme="minorHAnsi"/>
          <w:b/>
          <w:bCs/>
          <w:color w:val="000000"/>
        </w:rPr>
        <w:t>DI</w:t>
      </w:r>
      <w:proofErr w:type="spellEnd"/>
      <w:r w:rsidRPr="00E26E53">
        <w:rPr>
          <w:rFonts w:asciiTheme="minorHAnsi" w:hAnsiTheme="minorHAnsi"/>
          <w:b/>
          <w:bCs/>
          <w:color w:val="000000"/>
        </w:rPr>
        <w:t xml:space="preserve"> ATENEO</w:t>
      </w:r>
      <w:r>
        <w:rPr>
          <w:rFonts w:asciiTheme="minorHAnsi" w:hAnsiTheme="minorHAnsi"/>
          <w:b/>
          <w:bCs/>
          <w:color w:val="000000"/>
        </w:rPr>
        <w:t xml:space="preserve"> PER ATTIVITÀ DIDATTICA INTEGRATIVA</w:t>
      </w:r>
      <w:r w:rsidR="00424CD0">
        <w:rPr>
          <w:rFonts w:asciiTheme="minorHAnsi" w:hAnsiTheme="minorHAnsi"/>
          <w:b/>
          <w:bCs/>
          <w:color w:val="000000"/>
        </w:rPr>
        <w:t xml:space="preserve"> AA 2016/2017</w:t>
      </w:r>
    </w:p>
    <w:p w:rsidR="006D5FF5" w:rsidRPr="00E26E53" w:rsidRDefault="006D5FF5" w:rsidP="006D5FF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E26E53">
        <w:rPr>
          <w:rFonts w:asciiTheme="minorHAnsi" w:hAnsiTheme="minorHAnsi"/>
          <w:b/>
          <w:bCs/>
          <w:color w:val="000000"/>
        </w:rPr>
        <w:t xml:space="preserve">Ai sensi dell’art. 7 comma 6 del </w:t>
      </w:r>
      <w:proofErr w:type="spellStart"/>
      <w:r w:rsidRPr="00E26E53">
        <w:rPr>
          <w:rFonts w:asciiTheme="minorHAnsi" w:hAnsiTheme="minorHAnsi"/>
          <w:b/>
          <w:bCs/>
          <w:color w:val="000000"/>
        </w:rPr>
        <w:t>Dlgs</w:t>
      </w:r>
      <w:proofErr w:type="spellEnd"/>
      <w:r w:rsidRPr="00E26E53">
        <w:rPr>
          <w:rFonts w:asciiTheme="minorHAnsi" w:hAnsiTheme="minorHAnsi"/>
          <w:b/>
          <w:bCs/>
          <w:color w:val="000000"/>
        </w:rPr>
        <w:t>. Del 30 marzo 2001, n. 165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 xml:space="preserve">Il Dipartimento di </w:t>
      </w:r>
      <w:r>
        <w:rPr>
          <w:rFonts w:asciiTheme="minorHAnsi" w:hAnsiTheme="minorHAnsi"/>
          <w:color w:val="000000"/>
        </w:rPr>
        <w:t>Fisica</w:t>
      </w:r>
      <w:r w:rsidRPr="00E26E53">
        <w:rPr>
          <w:rFonts w:asciiTheme="minorHAnsi" w:hAnsiTheme="minorHAnsi"/>
          <w:color w:val="000000"/>
        </w:rPr>
        <w:t xml:space="preserve"> ha necessità di far eseguire le seguenti prestazioni, nell’ambito dei suoi Corsi di </w:t>
      </w:r>
      <w:r w:rsidR="00424CD0">
        <w:rPr>
          <w:rFonts w:asciiTheme="minorHAnsi" w:hAnsiTheme="minorHAnsi"/>
          <w:color w:val="000000"/>
        </w:rPr>
        <w:t>Studi</w:t>
      </w:r>
      <w:r w:rsidRPr="00E26E53">
        <w:rPr>
          <w:rFonts w:asciiTheme="minorHAnsi" w:hAnsiTheme="minorHAnsi"/>
          <w:color w:val="000000"/>
        </w:rPr>
        <w:t>: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Laurea in Fisica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1</w:t>
      </w:r>
      <w:r w:rsidRPr="00424CD0">
        <w:rPr>
          <w:rFonts w:asciiTheme="minorHAnsi" w:hAnsiTheme="minorHAnsi"/>
          <w:b/>
          <w:sz w:val="20"/>
        </w:rPr>
        <w:t xml:space="preserve"> </w:t>
      </w:r>
      <w:r w:rsidRPr="00424CD0">
        <w:rPr>
          <w:rFonts w:asciiTheme="minorHAnsi" w:hAnsiTheme="minorHAnsi"/>
          <w:sz w:val="20"/>
        </w:rPr>
        <w:t xml:space="preserve">attività da </w:t>
      </w:r>
      <w:r w:rsidRPr="00424CD0">
        <w:rPr>
          <w:rFonts w:asciiTheme="minorHAnsi" w:hAnsiTheme="minorHAnsi"/>
          <w:b/>
          <w:noProof/>
          <w:sz w:val="20"/>
        </w:rPr>
        <w:t>20</w:t>
      </w:r>
      <w:r w:rsidRPr="00424CD0">
        <w:rPr>
          <w:rFonts w:asciiTheme="minorHAnsi" w:hAnsiTheme="minorHAnsi"/>
          <w:sz w:val="20"/>
        </w:rPr>
        <w:t xml:space="preserve"> ore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i/>
          <w:sz w:val="20"/>
        </w:rPr>
      </w:pPr>
      <w:r w:rsidRPr="00424CD0">
        <w:rPr>
          <w:rFonts w:asciiTheme="minorHAnsi" w:hAnsiTheme="minorHAnsi"/>
          <w:i/>
          <w:noProof/>
          <w:sz w:val="20"/>
        </w:rPr>
        <w:t>Laboratorio Avanzato di Elettronica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Responsabile: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Argirò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Periodo: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2° semestre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noProof/>
          <w:sz w:val="20"/>
        </w:rPr>
      </w:pPr>
      <w:r w:rsidRPr="00424CD0">
        <w:rPr>
          <w:rFonts w:asciiTheme="minorHAnsi" w:hAnsiTheme="minorHAnsi"/>
          <w:b/>
          <w:sz w:val="20"/>
        </w:rPr>
        <w:t>Laurea richiesta: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Laurea magistrale in Fisica o titolo equipollente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b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Laurea in Fisica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1</w:t>
      </w:r>
      <w:r w:rsidRPr="00424CD0">
        <w:rPr>
          <w:rFonts w:asciiTheme="minorHAnsi" w:hAnsiTheme="minorHAnsi"/>
          <w:b/>
          <w:sz w:val="20"/>
        </w:rPr>
        <w:t xml:space="preserve"> </w:t>
      </w:r>
      <w:r w:rsidRPr="00424CD0">
        <w:rPr>
          <w:rFonts w:asciiTheme="minorHAnsi" w:hAnsiTheme="minorHAnsi"/>
          <w:sz w:val="20"/>
        </w:rPr>
        <w:t xml:space="preserve">attività da </w:t>
      </w:r>
      <w:r w:rsidRPr="00424CD0">
        <w:rPr>
          <w:rFonts w:asciiTheme="minorHAnsi" w:hAnsiTheme="minorHAnsi"/>
          <w:b/>
          <w:noProof/>
          <w:sz w:val="20"/>
        </w:rPr>
        <w:t>20</w:t>
      </w:r>
      <w:r w:rsidRPr="00424CD0">
        <w:rPr>
          <w:rFonts w:asciiTheme="minorHAnsi" w:hAnsiTheme="minorHAnsi"/>
          <w:sz w:val="20"/>
        </w:rPr>
        <w:t xml:space="preserve"> ore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i/>
          <w:sz w:val="20"/>
        </w:rPr>
      </w:pPr>
      <w:r w:rsidRPr="00424CD0">
        <w:rPr>
          <w:rFonts w:asciiTheme="minorHAnsi" w:hAnsiTheme="minorHAnsi"/>
          <w:i/>
          <w:noProof/>
          <w:sz w:val="20"/>
        </w:rPr>
        <w:t>Metodi Matematici della Meccanica Classica (MFN0539)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Responsabile: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G. Magnano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noProof/>
          <w:sz w:val="20"/>
        </w:rPr>
      </w:pPr>
      <w:r w:rsidRPr="00424CD0">
        <w:rPr>
          <w:rFonts w:asciiTheme="minorHAnsi" w:hAnsiTheme="minorHAnsi"/>
          <w:b/>
          <w:sz w:val="20"/>
        </w:rPr>
        <w:t>Periodo: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Terzo periodo didattico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eastAsiaTheme="minorHAnsi" w:hAnsiTheme="minorHAnsi" w:cstheme="minorBidi"/>
          <w:noProof/>
          <w:sz w:val="20"/>
          <w:lang w:eastAsia="en-US"/>
        </w:rPr>
      </w:pPr>
      <w:r w:rsidRPr="00424CD0">
        <w:rPr>
          <w:rFonts w:asciiTheme="minorHAnsi" w:eastAsiaTheme="minorHAnsi" w:hAnsiTheme="minorHAnsi" w:cstheme="minorBidi"/>
          <w:b/>
          <w:sz w:val="20"/>
          <w:lang w:eastAsia="en-US"/>
        </w:rPr>
        <w:t>Laurea richiesta: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L</w:t>
      </w:r>
      <w:r w:rsidRPr="00424CD0">
        <w:rPr>
          <w:rFonts w:asciiTheme="minorHAnsi" w:eastAsiaTheme="minorHAnsi" w:hAnsiTheme="minorHAnsi" w:cstheme="minorBidi"/>
          <w:noProof/>
          <w:sz w:val="20"/>
          <w:lang w:eastAsia="en-US"/>
        </w:rPr>
        <w:t>aurea magistrale in matematica o in fisica;</w:t>
      </w:r>
      <w:r w:rsidRPr="00424CD0">
        <w:rPr>
          <w:rFonts w:asciiTheme="minorHAnsi" w:hAnsiTheme="minorHAnsi"/>
          <w:noProof/>
          <w:sz w:val="20"/>
        </w:rPr>
        <w:t xml:space="preserve"> t</w:t>
      </w:r>
      <w:r w:rsidRPr="00424CD0">
        <w:rPr>
          <w:rFonts w:asciiTheme="minorHAnsi" w:eastAsiaTheme="minorHAnsi" w:hAnsiTheme="minorHAnsi" w:cstheme="minorBidi"/>
          <w:noProof/>
          <w:sz w:val="20"/>
          <w:lang w:eastAsia="en-US"/>
        </w:rPr>
        <w:t>itolo preferenziale l'aver sostenuto l'esame di MMMC o altro esame del settore MAT/07 con contenuto equivalente</w:t>
      </w:r>
      <w:r w:rsidRPr="00424CD0">
        <w:rPr>
          <w:rFonts w:asciiTheme="minorHAnsi" w:hAnsiTheme="minorHAnsi"/>
          <w:noProof/>
          <w:sz w:val="20"/>
        </w:rPr>
        <w:t xml:space="preserve">; </w:t>
      </w:r>
      <w:r w:rsidRPr="00424CD0">
        <w:rPr>
          <w:rFonts w:asciiTheme="minorHAnsi" w:eastAsiaTheme="minorHAnsi" w:hAnsiTheme="minorHAnsi" w:cstheme="minorBidi"/>
          <w:noProof/>
          <w:sz w:val="20"/>
          <w:lang w:eastAsia="en-US"/>
        </w:rPr>
        <w:t>competenze in campo fisico/matematico (specificamente nell'ambito della meccanica analitica e della relatività, in quanto materie dell'insegnamento) comprovate dall'attività didattica e di ricerca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Laurea in Fisica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1</w:t>
      </w:r>
      <w:r w:rsidRPr="00424CD0">
        <w:rPr>
          <w:rFonts w:asciiTheme="minorHAnsi" w:hAnsiTheme="minorHAnsi"/>
          <w:sz w:val="20"/>
        </w:rPr>
        <w:t xml:space="preserve"> attività da </w:t>
      </w:r>
      <w:r w:rsidRPr="00424CD0">
        <w:rPr>
          <w:rFonts w:asciiTheme="minorHAnsi" w:hAnsiTheme="minorHAnsi"/>
          <w:b/>
          <w:noProof/>
          <w:sz w:val="20"/>
        </w:rPr>
        <w:t>30</w:t>
      </w:r>
      <w:r w:rsidRPr="00424CD0">
        <w:rPr>
          <w:rFonts w:asciiTheme="minorHAnsi" w:hAnsiTheme="minorHAnsi"/>
          <w:sz w:val="20"/>
        </w:rPr>
        <w:t xml:space="preserve"> ore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i/>
          <w:sz w:val="20"/>
        </w:rPr>
      </w:pPr>
      <w:r w:rsidRPr="00424CD0">
        <w:rPr>
          <w:rFonts w:asciiTheme="minorHAnsi" w:hAnsiTheme="minorHAnsi"/>
          <w:i/>
          <w:noProof/>
          <w:sz w:val="20"/>
        </w:rPr>
        <w:t>Struttura della Materia con Laboratorio (LT), Laboratorio di Fisica della Materia (LM)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Responsabile: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E. Vittone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Periodo: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Primo e Secondo periodo didattico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noProof/>
          <w:sz w:val="20"/>
        </w:rPr>
      </w:pPr>
      <w:r w:rsidRPr="00424CD0">
        <w:rPr>
          <w:rFonts w:asciiTheme="minorHAnsi" w:hAnsiTheme="minorHAnsi"/>
          <w:b/>
          <w:sz w:val="20"/>
        </w:rPr>
        <w:t>Laurea richiesta: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Fisica V.O. (8003);  Sc. dei Mat. V.O. (8013); LS classe 20/S (8211); LS classe 61/S (8218); LM-17 Fisica; LM-53 Scienza ed Ingegneria dei Materiali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noProof/>
          <w:sz w:val="20"/>
        </w:rPr>
      </w:pP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b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Laurea in Ottica e optometria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noProof/>
          <w:sz w:val="20"/>
        </w:rPr>
        <w:t>1</w:t>
      </w:r>
      <w:r w:rsidRPr="00424CD0">
        <w:rPr>
          <w:rFonts w:asciiTheme="minorHAnsi" w:hAnsiTheme="minorHAnsi"/>
          <w:sz w:val="20"/>
        </w:rPr>
        <w:t xml:space="preserve"> attività da </w:t>
      </w:r>
      <w:r w:rsidRPr="00424CD0">
        <w:rPr>
          <w:rFonts w:asciiTheme="minorHAnsi" w:hAnsiTheme="minorHAnsi"/>
          <w:b/>
          <w:noProof/>
          <w:sz w:val="20"/>
        </w:rPr>
        <w:t>20</w:t>
      </w:r>
      <w:r w:rsidRPr="00424CD0">
        <w:rPr>
          <w:rFonts w:asciiTheme="minorHAnsi" w:hAnsiTheme="minorHAnsi"/>
          <w:sz w:val="20"/>
        </w:rPr>
        <w:t xml:space="preserve"> ore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i/>
          <w:sz w:val="20"/>
        </w:rPr>
      </w:pPr>
      <w:r w:rsidRPr="00424CD0">
        <w:rPr>
          <w:rFonts w:asciiTheme="minorHAnsi" w:hAnsiTheme="minorHAnsi"/>
          <w:i/>
          <w:noProof/>
          <w:sz w:val="20"/>
        </w:rPr>
        <w:t>Biologia e Istologia (MFN0701)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Responsabile: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I. Perroteau</w:t>
      </w:r>
    </w:p>
    <w:p w:rsidR="004D3D75" w:rsidRPr="00424CD0" w:rsidRDefault="004D3D75" w:rsidP="00424CD0">
      <w:pPr>
        <w:spacing w:line="240" w:lineRule="auto"/>
        <w:contextualSpacing/>
        <w:rPr>
          <w:rFonts w:asciiTheme="minorHAnsi" w:hAnsiTheme="minorHAnsi"/>
          <w:sz w:val="20"/>
        </w:rPr>
      </w:pPr>
      <w:r w:rsidRPr="00424CD0">
        <w:rPr>
          <w:rFonts w:asciiTheme="minorHAnsi" w:hAnsiTheme="minorHAnsi"/>
          <w:b/>
          <w:sz w:val="20"/>
        </w:rPr>
        <w:t>Periodo: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Primo periodo didattico</w:t>
      </w:r>
    </w:p>
    <w:p w:rsidR="006D5FF5" w:rsidRPr="00424CD0" w:rsidRDefault="004D3D75" w:rsidP="00424CD0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/>
          <w:color w:val="000000"/>
          <w:sz w:val="20"/>
        </w:rPr>
      </w:pPr>
      <w:r w:rsidRPr="00424CD0">
        <w:rPr>
          <w:rFonts w:asciiTheme="minorHAnsi" w:hAnsiTheme="minorHAnsi"/>
          <w:b/>
          <w:sz w:val="20"/>
        </w:rPr>
        <w:t>Laurea richiesta:</w:t>
      </w:r>
      <w:r w:rsidRPr="00424CD0">
        <w:rPr>
          <w:rFonts w:asciiTheme="minorHAnsi" w:hAnsiTheme="minorHAnsi"/>
          <w:sz w:val="20"/>
        </w:rPr>
        <w:t xml:space="preserve"> </w:t>
      </w:r>
      <w:r w:rsidRPr="00424CD0">
        <w:rPr>
          <w:rFonts w:asciiTheme="minorHAnsi" w:hAnsiTheme="minorHAnsi"/>
          <w:noProof/>
          <w:sz w:val="20"/>
        </w:rPr>
        <w:t>Laurea Magistrale classe LM-6 o 6/S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lastRenderedPageBreak/>
        <w:t>Alla domanda il dipendente dovrà allegare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>1) curriculum ed i titoli posseduti, nonché ogni altro elemento che riterrà utile presentare;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>2) il nulla osta della struttura d’appartenenza.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>La prestazione dovrà essere svolta durante l’orario di servizio.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 xml:space="preserve">Al fine dello svolgimento delle attività oggetto del presente avviso, il contenuto della prestazione deve essere ascrivibile alla categoria di inquadramento del personale interessato. Non è consentita l'attribuzione di mansioni superiori secondo quanto disciplinato dall'art. 52 del </w:t>
      </w:r>
      <w:proofErr w:type="spellStart"/>
      <w:r w:rsidRPr="00E26E53">
        <w:rPr>
          <w:rFonts w:asciiTheme="minorHAnsi" w:hAnsiTheme="minorHAnsi"/>
          <w:color w:val="000000"/>
        </w:rPr>
        <w:t>D.Lgs</w:t>
      </w:r>
      <w:proofErr w:type="spellEnd"/>
      <w:r w:rsidRPr="00E26E53">
        <w:rPr>
          <w:rFonts w:asciiTheme="minorHAnsi" w:hAnsiTheme="minorHAnsi"/>
          <w:color w:val="000000"/>
        </w:rPr>
        <w:t xml:space="preserve"> 165/01 e dell'art 24 del C.C.N.L. del Comparto Università sottoscritto in data 16/10/2008.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  <w:r w:rsidRPr="00E26E53">
        <w:rPr>
          <w:rFonts w:asciiTheme="minorHAnsi" w:hAnsiTheme="minorHAnsi"/>
          <w:i/>
          <w:iCs/>
          <w:color w:val="000000"/>
        </w:rPr>
        <w:t>E’ previsto un colloquio con la commissione giudicatrice al fine di valutare l’idoneità dei candidati all’attività richiesta.</w:t>
      </w:r>
    </w:p>
    <w:p w:rsidR="006D5FF5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D1AFA">
        <w:rPr>
          <w:rFonts w:asciiTheme="minorHAnsi" w:hAnsiTheme="minorHAnsi"/>
          <w:color w:val="000000"/>
        </w:rPr>
        <w:t xml:space="preserve">Tutti gli interessati, </w:t>
      </w:r>
      <w:r w:rsidRPr="00CD1AFA">
        <w:rPr>
          <w:rFonts w:asciiTheme="minorHAnsi" w:hAnsiTheme="minorHAnsi"/>
          <w:b/>
          <w:bCs/>
          <w:color w:val="000000"/>
        </w:rPr>
        <w:t>entro e non oltre il termine perentorio del giorno 2</w:t>
      </w:r>
      <w:r w:rsidR="00CD1AFA" w:rsidRPr="00CD1AFA">
        <w:rPr>
          <w:rFonts w:asciiTheme="minorHAnsi" w:hAnsiTheme="minorHAnsi"/>
          <w:b/>
          <w:bCs/>
          <w:color w:val="000000"/>
        </w:rPr>
        <w:t>7</w:t>
      </w:r>
      <w:r w:rsidRPr="00CD1AFA">
        <w:rPr>
          <w:rFonts w:asciiTheme="minorHAnsi" w:hAnsiTheme="minorHAnsi"/>
          <w:b/>
          <w:bCs/>
          <w:color w:val="000000"/>
        </w:rPr>
        <w:t>/07/2016 ore 16.00</w:t>
      </w:r>
      <w:r w:rsidRPr="00E26E53">
        <w:rPr>
          <w:rFonts w:asciiTheme="minorHAnsi" w:hAnsiTheme="minorHAnsi"/>
          <w:b/>
          <w:bCs/>
          <w:color w:val="000000"/>
        </w:rPr>
        <w:t xml:space="preserve"> </w:t>
      </w:r>
      <w:r w:rsidRPr="00E26E53">
        <w:rPr>
          <w:rFonts w:asciiTheme="minorHAnsi" w:hAnsiTheme="minorHAnsi"/>
          <w:color w:val="000000"/>
        </w:rPr>
        <w:t xml:space="preserve">dovranno far pervenire apposita domanda, redatta in carta semplice, e indirizzata al Direttore del Dipartimento di </w:t>
      </w:r>
      <w:r>
        <w:rPr>
          <w:rFonts w:asciiTheme="minorHAnsi" w:hAnsiTheme="minorHAnsi"/>
          <w:color w:val="000000"/>
        </w:rPr>
        <w:t>Fisica</w:t>
      </w:r>
      <w:r w:rsidRPr="00E26E53">
        <w:rPr>
          <w:rFonts w:asciiTheme="minorHAnsi" w:hAnsiTheme="minorHAnsi"/>
          <w:color w:val="000000"/>
        </w:rPr>
        <w:t>.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 domanda dovr</w:t>
      </w:r>
      <w:r w:rsidRPr="00E26E53">
        <w:rPr>
          <w:rFonts w:asciiTheme="minorHAnsi" w:hAnsiTheme="minorHAnsi"/>
          <w:color w:val="000000"/>
        </w:rPr>
        <w:t xml:space="preserve">à essere inviata </w:t>
      </w:r>
      <w:r>
        <w:rPr>
          <w:rFonts w:asciiTheme="minorHAnsi" w:hAnsiTheme="minorHAnsi"/>
          <w:color w:val="000000"/>
        </w:rPr>
        <w:t>scansionata via</w:t>
      </w:r>
      <w:r w:rsidRPr="00E26E53">
        <w:rPr>
          <w:rFonts w:asciiTheme="minorHAnsi" w:hAnsiTheme="minorHAnsi"/>
          <w:color w:val="000000"/>
        </w:rPr>
        <w:t xml:space="preserve"> mail all’indirizzo</w:t>
      </w:r>
      <w:r>
        <w:rPr>
          <w:rFonts w:asciiTheme="minorHAnsi" w:hAnsiTheme="minorHAnsi"/>
          <w:color w:val="000000"/>
        </w:rPr>
        <w:t xml:space="preserve"> scienzedellanatura@unito.it</w:t>
      </w:r>
    </w:p>
    <w:p w:rsidR="006D5FF5" w:rsidRPr="00E26E53" w:rsidRDefault="006D5FF5" w:rsidP="006D5FF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26E53">
        <w:rPr>
          <w:rFonts w:asciiTheme="minorHAnsi" w:hAnsiTheme="minorHAnsi"/>
          <w:color w:val="000000"/>
        </w:rPr>
        <w:t>Se nessun candidato è giudicato idoneo, ovvero in assenza di domande di partecipazione da parte del personale interno, sarà avviata apposita selezione pubblica.</w:t>
      </w:r>
    </w:p>
    <w:p w:rsidR="006D5FF5" w:rsidRPr="001847B1" w:rsidRDefault="006D5FF5" w:rsidP="006D5FF5">
      <w:pPr>
        <w:rPr>
          <w:rFonts w:asciiTheme="minorHAnsi" w:hAnsiTheme="minorHAnsi"/>
        </w:rPr>
      </w:pPr>
    </w:p>
    <w:p w:rsidR="006D5FF5" w:rsidRDefault="006D5FF5" w:rsidP="006D5FF5">
      <w:pPr>
        <w:pStyle w:val="Default"/>
        <w:ind w:left="6237"/>
        <w:rPr>
          <w:rFonts w:asciiTheme="minorHAnsi" w:hAnsiTheme="minorHAnsi"/>
        </w:rPr>
      </w:pPr>
      <w:r>
        <w:rPr>
          <w:rFonts w:asciiTheme="minorHAnsi" w:hAnsiTheme="minorHAnsi"/>
        </w:rPr>
        <w:t>Direttore</w:t>
      </w:r>
      <w:r w:rsidRPr="00CF70FB">
        <w:rPr>
          <w:rFonts w:asciiTheme="minorHAnsi" w:hAnsiTheme="minorHAnsi"/>
        </w:rPr>
        <w:t xml:space="preserve"> del</w:t>
      </w:r>
      <w:r>
        <w:rPr>
          <w:rFonts w:asciiTheme="minorHAnsi" w:hAnsiTheme="minorHAnsi"/>
        </w:rPr>
        <w:t xml:space="preserve"> Dipartimento di</w:t>
      </w:r>
      <w:r w:rsidR="00ED07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Fisica</w:t>
      </w:r>
    </w:p>
    <w:p w:rsidR="00ED074A" w:rsidRPr="00CF70FB" w:rsidRDefault="00ED074A" w:rsidP="006D5FF5">
      <w:pPr>
        <w:pStyle w:val="Default"/>
        <w:ind w:left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Silvano </w:t>
      </w:r>
      <w:proofErr w:type="spellStart"/>
      <w:r>
        <w:rPr>
          <w:rFonts w:asciiTheme="minorHAnsi" w:hAnsiTheme="minorHAnsi"/>
        </w:rPr>
        <w:t>Massaglia</w:t>
      </w:r>
      <w:proofErr w:type="spellEnd"/>
    </w:p>
    <w:p w:rsidR="0016200A" w:rsidRDefault="00ED074A" w:rsidP="006D5FF5">
      <w:pPr>
        <w:ind w:left="6237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1950152" cy="188595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64" cy="18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FF5">
        <w:rPr>
          <w:rFonts w:asciiTheme="minorHAnsi" w:hAnsiTheme="minorHAnsi"/>
        </w:rPr>
        <w:t xml:space="preserve"> </w:t>
      </w:r>
    </w:p>
    <w:p w:rsidR="0016200A" w:rsidRDefault="0016200A">
      <w:pPr>
        <w:suppressAutoHyphens w:val="0"/>
        <w:spacing w:line="240" w:lineRule="auto"/>
        <w:jc w:val="left"/>
        <w:rPr>
          <w:rFonts w:asciiTheme="minorHAnsi" w:hAnsiTheme="minorHAnsi"/>
        </w:rPr>
      </w:pPr>
    </w:p>
    <w:p w:rsidR="006D5FF5" w:rsidRDefault="006D5FF5" w:rsidP="006D5FF5">
      <w:pPr>
        <w:ind w:left="6237"/>
        <w:rPr>
          <w:rFonts w:asciiTheme="minorHAnsi" w:hAnsiTheme="minorHAnsi"/>
        </w:rPr>
      </w:pPr>
    </w:p>
    <w:p w:rsidR="006D5FF5" w:rsidRDefault="006D5FF5" w:rsidP="006D5FF5">
      <w:pPr>
        <w:pStyle w:val="Default"/>
        <w:ind w:left="6521"/>
        <w:jc w:val="right"/>
        <w:rPr>
          <w:rFonts w:asciiTheme="minorHAnsi" w:hAnsiTheme="minorHAnsi"/>
        </w:rPr>
      </w:pPr>
      <w:r w:rsidRPr="00DA67B7">
        <w:rPr>
          <w:rFonts w:asciiTheme="minorHAnsi" w:hAnsiTheme="minorHAnsi"/>
        </w:rPr>
        <w:lastRenderedPageBreak/>
        <w:t>Al Direttore del</w:t>
      </w:r>
      <w:r>
        <w:rPr>
          <w:rFonts w:asciiTheme="minorHAnsi" w:hAnsiTheme="minorHAnsi"/>
        </w:rPr>
        <w:t xml:space="preserve"> </w:t>
      </w:r>
    </w:p>
    <w:p w:rsidR="006D5FF5" w:rsidRPr="00DA67B7" w:rsidRDefault="006D5FF5" w:rsidP="006D5FF5">
      <w:pPr>
        <w:pStyle w:val="Default"/>
        <w:ind w:left="6521"/>
        <w:jc w:val="right"/>
        <w:rPr>
          <w:rFonts w:asciiTheme="minorHAnsi" w:hAnsiTheme="minorHAnsi"/>
        </w:rPr>
      </w:pPr>
      <w:r w:rsidRPr="00DA67B7">
        <w:rPr>
          <w:rFonts w:asciiTheme="minorHAnsi" w:hAnsiTheme="minorHAnsi"/>
        </w:rPr>
        <w:t>Dipartimento di</w:t>
      </w:r>
      <w:r>
        <w:rPr>
          <w:rFonts w:asciiTheme="minorHAnsi" w:hAnsiTheme="minorHAnsi"/>
        </w:rPr>
        <w:t xml:space="preserve"> Fisica</w:t>
      </w:r>
      <w:r w:rsidRPr="00DA67B7">
        <w:rPr>
          <w:rFonts w:asciiTheme="minorHAnsi" w:hAnsiTheme="minorHAnsi"/>
        </w:rPr>
        <w:t xml:space="preserve"> </w:t>
      </w:r>
    </w:p>
    <w:p w:rsidR="006D5FF5" w:rsidRPr="00DA67B7" w:rsidRDefault="006D5FF5" w:rsidP="006D5FF5">
      <w:pPr>
        <w:pStyle w:val="Default"/>
        <w:ind w:left="6804"/>
        <w:jc w:val="both"/>
        <w:rPr>
          <w:rFonts w:asciiTheme="minorHAnsi" w:hAnsiTheme="minorHAnsi"/>
        </w:rPr>
      </w:pPr>
    </w:p>
    <w:p w:rsidR="006D5FF5" w:rsidRPr="006D5FF5" w:rsidRDefault="006D5FF5" w:rsidP="006D5FF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b/>
          <w:bCs/>
          <w:sz w:val="20"/>
          <w:szCs w:val="20"/>
        </w:rPr>
        <w:t xml:space="preserve">Oggetto: manifestazione di interesse allo svolgimento di una delle attività di esercitazioni a supporto della didattica degli insegnamenti del I e II semestre 2016/2017. Bando interno rivolto al </w:t>
      </w:r>
      <w:r w:rsidRPr="00ED074A">
        <w:rPr>
          <w:rFonts w:asciiTheme="minorHAnsi" w:hAnsiTheme="minorHAnsi"/>
          <w:b/>
          <w:bCs/>
          <w:sz w:val="20"/>
          <w:szCs w:val="20"/>
        </w:rPr>
        <w:t xml:space="preserve">personale n. </w:t>
      </w:r>
      <w:r w:rsidR="00ED074A" w:rsidRPr="00ED074A">
        <w:rPr>
          <w:rFonts w:asciiTheme="minorHAnsi" w:hAnsiTheme="minorHAnsi"/>
          <w:b/>
        </w:rPr>
        <w:t>DF/</w:t>
      </w:r>
      <w:r w:rsidR="00ED074A" w:rsidRPr="00ED074A">
        <w:rPr>
          <w:rFonts w:asciiTheme="minorHAnsi" w:hAnsiTheme="minorHAnsi"/>
          <w:b/>
          <w:szCs w:val="20"/>
        </w:rPr>
        <w:t>INT</w:t>
      </w:r>
      <w:r w:rsidR="00ED074A" w:rsidRPr="00ED074A">
        <w:rPr>
          <w:rFonts w:asciiTheme="minorHAnsi" w:hAnsiTheme="minorHAnsi"/>
          <w:b/>
        </w:rPr>
        <w:t>1</w:t>
      </w:r>
      <w:r w:rsidR="00ED074A" w:rsidRPr="00ED074A">
        <w:rPr>
          <w:rFonts w:asciiTheme="minorHAnsi" w:hAnsiTheme="minorHAnsi"/>
          <w:b/>
          <w:szCs w:val="20"/>
        </w:rPr>
        <w:t>/2016</w:t>
      </w:r>
      <w:r w:rsidR="00ED074A" w:rsidRPr="00ED074A">
        <w:rPr>
          <w:rFonts w:asciiTheme="minorHAnsi" w:hAnsiTheme="minorHAnsi"/>
          <w:b/>
          <w:bCs/>
          <w:sz w:val="20"/>
          <w:szCs w:val="20"/>
        </w:rPr>
        <w:t>: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sz w:val="20"/>
          <w:szCs w:val="20"/>
        </w:rPr>
        <w:t>󲐀</w:t>
      </w:r>
      <w:r w:rsidRPr="006D5FF5">
        <w:rPr>
          <w:rFonts w:asciiTheme="minorHAnsi" w:hAnsiTheme="minorHAnsi"/>
          <w:sz w:val="20"/>
          <w:szCs w:val="20"/>
        </w:rPr>
        <w:t xml:space="preserve"> attività di:_________________________________________________________________________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Il/La sottoscritto/a _____________________________________________________ (matr.________)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nato/a a _____________________________________________________ il _____________________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in servizio presso ________________________________________ inquadrato/a nella cat. ______ area __________________________________________ tel. _______________ mail ________________ </w:t>
      </w:r>
    </w:p>
    <w:p w:rsidR="006D5FF5" w:rsidRPr="006D5FF5" w:rsidRDefault="006D5FF5" w:rsidP="006D5FF5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b/>
          <w:bCs/>
          <w:sz w:val="20"/>
          <w:szCs w:val="20"/>
        </w:rPr>
        <w:t>DICHIARA</w:t>
      </w:r>
    </w:p>
    <w:p w:rsidR="006D5FF5" w:rsidRPr="006D5FF5" w:rsidRDefault="006D5FF5" w:rsidP="006D5FF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a) di essere disponibile a prestare l’attività descritta in oggetto durante l’orario di servizio e senza compensi aggiuntivi;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b) di essere in possesso del seguente titolo di studio: __________________________________________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rilasciato da __________________________________ con la votazione di ___/___ in data ___________;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c) di svolgere la seguente attività lavorativa: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_______________________________________________________________________________ </w:t>
      </w:r>
    </w:p>
    <w:p w:rsidR="006D5FF5" w:rsidRPr="006D5FF5" w:rsidRDefault="006D5FF5" w:rsidP="006D5FF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Allega nulla osta della struttura di appartenenza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Recapito cui indirizzare eventuali comunicazioni: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Telefono ___________________ e indirizzo mail_______________________________________. </w:t>
      </w:r>
    </w:p>
    <w:p w:rsidR="006D5FF5" w:rsidRPr="006D5FF5" w:rsidRDefault="006D5FF5" w:rsidP="006D5FF5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6D5FF5" w:rsidRPr="006D5FF5" w:rsidRDefault="006D5FF5" w:rsidP="006D5FF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6D5FF5">
        <w:rPr>
          <w:rFonts w:asciiTheme="minorHAnsi" w:hAnsiTheme="minorHAnsi"/>
          <w:sz w:val="20"/>
          <w:szCs w:val="20"/>
        </w:rPr>
        <w:t>Lgs</w:t>
      </w:r>
      <w:proofErr w:type="spellEnd"/>
      <w:r w:rsidRPr="006D5FF5">
        <w:rPr>
          <w:rFonts w:asciiTheme="minorHAnsi" w:hAnsiTheme="minorHAnsi"/>
          <w:sz w:val="20"/>
          <w:szCs w:val="20"/>
        </w:rPr>
        <w:t xml:space="preserve">. 196/2003 per gli adempimenti connessi alla presente procedura. </w:t>
      </w:r>
    </w:p>
    <w:p w:rsidR="006D5FF5" w:rsidRPr="006D5FF5" w:rsidRDefault="006D5FF5" w:rsidP="006D5FF5">
      <w:pPr>
        <w:rPr>
          <w:rFonts w:asciiTheme="minorHAnsi" w:hAnsiTheme="minorHAnsi"/>
          <w:sz w:val="20"/>
        </w:rPr>
      </w:pPr>
    </w:p>
    <w:p w:rsidR="006D5FF5" w:rsidRPr="006D5FF5" w:rsidRDefault="006D5FF5" w:rsidP="006D5FF5">
      <w:pPr>
        <w:rPr>
          <w:sz w:val="20"/>
        </w:rPr>
      </w:pPr>
      <w:r w:rsidRPr="006D5FF5">
        <w:rPr>
          <w:rFonts w:asciiTheme="minorHAnsi" w:hAnsiTheme="minorHAnsi"/>
          <w:sz w:val="20"/>
        </w:rPr>
        <w:t xml:space="preserve">Data ______________________ </w:t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  <w:t>Firma ____________________________</w:t>
      </w:r>
      <w:r w:rsidRPr="006D5FF5">
        <w:rPr>
          <w:sz w:val="20"/>
        </w:rPr>
        <w:t xml:space="preserve"> </w:t>
      </w:r>
    </w:p>
    <w:p w:rsidR="006D5FF5" w:rsidRPr="006D5FF5" w:rsidRDefault="006D5FF5" w:rsidP="006D5FF5">
      <w:pPr>
        <w:pStyle w:val="Default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i/>
          <w:iCs/>
          <w:sz w:val="20"/>
          <w:szCs w:val="20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:rsidR="006D5FF5" w:rsidRPr="006D5FF5" w:rsidRDefault="006D5FF5" w:rsidP="006D5FF5">
      <w:pPr>
        <w:pStyle w:val="Default"/>
        <w:rPr>
          <w:rFonts w:asciiTheme="minorHAnsi" w:hAnsiTheme="minorHAnsi"/>
          <w:sz w:val="20"/>
          <w:szCs w:val="20"/>
        </w:rPr>
      </w:pPr>
      <w:r w:rsidRPr="006D5FF5">
        <w:rPr>
          <w:rFonts w:asciiTheme="minorHAnsi" w:hAnsiTheme="minorHAnsi"/>
          <w:i/>
          <w:iCs/>
          <w:sz w:val="20"/>
          <w:szCs w:val="20"/>
        </w:rPr>
        <w:t xml:space="preserve">Il/La sottoscritto/a dichiara altresì che le eventuali fotocopie allegate sono conformi all’originale in proprio possesso, ai sensi dell’art. 46 del D.P.R. 445/2000. </w:t>
      </w:r>
    </w:p>
    <w:p w:rsidR="006D5FF5" w:rsidRPr="006D5FF5" w:rsidRDefault="006D5FF5" w:rsidP="006D5FF5">
      <w:pPr>
        <w:rPr>
          <w:rFonts w:asciiTheme="minorHAnsi" w:hAnsiTheme="minorHAnsi"/>
          <w:sz w:val="20"/>
        </w:rPr>
      </w:pPr>
    </w:p>
    <w:p w:rsidR="006D5FF5" w:rsidRPr="006D5FF5" w:rsidRDefault="006D5FF5" w:rsidP="006D5FF5">
      <w:pPr>
        <w:rPr>
          <w:rFonts w:asciiTheme="minorHAnsi" w:hAnsiTheme="minorHAnsi"/>
          <w:sz w:val="20"/>
        </w:rPr>
      </w:pPr>
      <w:r w:rsidRPr="006D5FF5">
        <w:rPr>
          <w:rFonts w:asciiTheme="minorHAnsi" w:hAnsiTheme="minorHAnsi"/>
          <w:sz w:val="20"/>
        </w:rPr>
        <w:t xml:space="preserve">Data ______________________ </w:t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</w:r>
      <w:r w:rsidRPr="006D5FF5">
        <w:rPr>
          <w:rFonts w:asciiTheme="minorHAnsi" w:hAnsiTheme="minorHAnsi"/>
          <w:sz w:val="20"/>
        </w:rPr>
        <w:tab/>
        <w:t>Firma ____________________________</w:t>
      </w:r>
      <w:r w:rsidRPr="006D5FF5">
        <w:rPr>
          <w:sz w:val="20"/>
        </w:rPr>
        <w:t xml:space="preserve"> </w:t>
      </w:r>
      <w:r w:rsidRPr="006D5FF5">
        <w:rPr>
          <w:rFonts w:asciiTheme="minorHAnsi" w:hAnsiTheme="minorHAnsi"/>
          <w:sz w:val="20"/>
        </w:rPr>
        <w:br w:type="page"/>
      </w:r>
    </w:p>
    <w:p w:rsidR="006D5FF5" w:rsidRDefault="006D5FF5" w:rsidP="006D5FF5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b/>
          <w:bCs/>
        </w:rPr>
      </w:pP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/>
          <w:bCs/>
        </w:rPr>
      </w:pPr>
      <w:r w:rsidRPr="00E26E53">
        <w:rPr>
          <w:rFonts w:asciiTheme="minorHAnsi" w:hAnsiTheme="minorHAnsi"/>
          <w:b/>
          <w:bCs/>
        </w:rPr>
        <w:t>UNIVERSIT</w:t>
      </w:r>
      <w:r>
        <w:rPr>
          <w:rFonts w:asciiTheme="minorHAnsi" w:hAnsiTheme="minorHAnsi"/>
          <w:b/>
          <w:bCs/>
        </w:rPr>
        <w:t>À</w:t>
      </w:r>
      <w:r w:rsidRPr="00E26E53">
        <w:rPr>
          <w:rFonts w:asciiTheme="minorHAnsi" w:hAnsiTheme="minorHAnsi"/>
          <w:b/>
          <w:bCs/>
        </w:rPr>
        <w:t xml:space="preserve"> DEGLI STUDI </w:t>
      </w:r>
      <w:proofErr w:type="spellStart"/>
      <w:r w:rsidRPr="00E26E53">
        <w:rPr>
          <w:rFonts w:asciiTheme="minorHAnsi" w:hAnsiTheme="minorHAnsi"/>
          <w:b/>
          <w:bCs/>
        </w:rPr>
        <w:t>DI</w:t>
      </w:r>
      <w:proofErr w:type="spellEnd"/>
      <w:r w:rsidRPr="00E26E53">
        <w:rPr>
          <w:rFonts w:asciiTheme="minorHAnsi" w:hAnsiTheme="minorHAnsi"/>
          <w:b/>
          <w:bCs/>
        </w:rPr>
        <w:t xml:space="preserve"> TORINO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/>
        </w:rPr>
      </w:pPr>
      <w:r w:rsidRPr="00E26E53">
        <w:rPr>
          <w:rFonts w:asciiTheme="minorHAnsi" w:hAnsiTheme="minorHAnsi"/>
        </w:rPr>
        <w:t>DIPARTIMENTO/CENTRO/DIVISIONE _____________________________</w:t>
      </w:r>
    </w:p>
    <w:p w:rsidR="006D5FF5" w:rsidRDefault="006D5FF5" w:rsidP="006D5FF5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/>
        </w:rPr>
      </w:pPr>
      <w:r w:rsidRPr="00E26E53">
        <w:rPr>
          <w:rFonts w:asciiTheme="minorHAnsi" w:hAnsiTheme="minorHAnsi"/>
        </w:rPr>
        <w:t>(Al Responsabile della struttura)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/>
        </w:rPr>
      </w:pP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b/>
          <w:bCs/>
        </w:rPr>
      </w:pPr>
      <w:r w:rsidRPr="00E26E53">
        <w:rPr>
          <w:rFonts w:asciiTheme="minorHAnsi" w:hAnsiTheme="minorHAnsi"/>
          <w:b/>
          <w:bCs/>
        </w:rPr>
        <w:t xml:space="preserve">(NULLA OSTA DELLA STRUTTURA </w:t>
      </w:r>
      <w:proofErr w:type="spellStart"/>
      <w:r w:rsidRPr="00E26E53">
        <w:rPr>
          <w:rFonts w:asciiTheme="minorHAnsi" w:hAnsiTheme="minorHAnsi"/>
          <w:b/>
          <w:bCs/>
        </w:rPr>
        <w:t>DI</w:t>
      </w:r>
      <w:proofErr w:type="spellEnd"/>
      <w:r w:rsidRPr="00E26E53">
        <w:rPr>
          <w:rFonts w:asciiTheme="minorHAnsi" w:hAnsiTheme="minorHAnsi"/>
          <w:b/>
          <w:bCs/>
        </w:rPr>
        <w:t xml:space="preserve"> AFFERENZA)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E26E53">
        <w:rPr>
          <w:rFonts w:asciiTheme="minorHAnsi" w:hAnsiTheme="minorHAnsi"/>
        </w:rPr>
        <w:t>IL SOTTOSCRITTO __________________________________________________________________</w:t>
      </w:r>
      <w:r>
        <w:rPr>
          <w:rFonts w:asciiTheme="minorHAnsi" w:hAnsiTheme="minorHAnsi"/>
        </w:rPr>
        <w:t xml:space="preserve"> </w:t>
      </w:r>
      <w:r w:rsidRPr="00E26E53">
        <w:rPr>
          <w:rFonts w:asciiTheme="minorHAnsi" w:hAnsiTheme="minorHAnsi"/>
        </w:rPr>
        <w:t xml:space="preserve">RESPONSABILE DEL ________________________________ (STRUTTURA </w:t>
      </w:r>
      <w:proofErr w:type="spellStart"/>
      <w:r w:rsidRPr="00E26E53">
        <w:rPr>
          <w:rFonts w:asciiTheme="minorHAnsi" w:hAnsiTheme="minorHAnsi"/>
        </w:rPr>
        <w:t>DI</w:t>
      </w:r>
      <w:proofErr w:type="spellEnd"/>
      <w:r w:rsidRPr="00E26E53">
        <w:rPr>
          <w:rFonts w:asciiTheme="minorHAnsi" w:hAnsiTheme="minorHAnsi"/>
        </w:rPr>
        <w:t xml:space="preserve"> APPARTENENZA</w:t>
      </w:r>
      <w:r>
        <w:rPr>
          <w:rFonts w:asciiTheme="minorHAnsi" w:hAnsiTheme="minorHAnsi"/>
        </w:rPr>
        <w:t xml:space="preserve"> </w:t>
      </w:r>
      <w:r w:rsidRPr="00E26E53">
        <w:rPr>
          <w:rFonts w:asciiTheme="minorHAnsi" w:hAnsiTheme="minorHAnsi"/>
        </w:rPr>
        <w:t xml:space="preserve">DEL DIPENDENTE) AUTORIZZA L’ASSEGNAZIONE TEMPORANEA DEL </w:t>
      </w:r>
      <w:proofErr w:type="spellStart"/>
      <w:r w:rsidRPr="00E26E53">
        <w:rPr>
          <w:rFonts w:asciiTheme="minorHAnsi" w:hAnsiTheme="minorHAnsi"/>
        </w:rPr>
        <w:t>DOTT</w:t>
      </w:r>
      <w:proofErr w:type="spellEnd"/>
      <w:r w:rsidRPr="00E26E53">
        <w:rPr>
          <w:rFonts w:asciiTheme="minorHAnsi" w:hAnsiTheme="minorHAnsi"/>
        </w:rPr>
        <w:t xml:space="preserve">. / </w:t>
      </w:r>
      <w:proofErr w:type="spellStart"/>
      <w:r w:rsidRPr="00E26E53">
        <w:rPr>
          <w:rFonts w:asciiTheme="minorHAnsi" w:hAnsiTheme="minorHAnsi"/>
        </w:rPr>
        <w:t>SIG</w:t>
      </w:r>
      <w:proofErr w:type="spellEnd"/>
      <w:r w:rsidRPr="00E26E5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26E53">
        <w:rPr>
          <w:rFonts w:asciiTheme="minorHAnsi" w:hAnsiTheme="minorHAnsi"/>
        </w:rPr>
        <w:t>________________________________________ PER __________________ (PERIODO) PRESSO</w:t>
      </w:r>
      <w:r>
        <w:rPr>
          <w:rFonts w:asciiTheme="minorHAnsi" w:hAnsiTheme="minorHAnsi"/>
        </w:rPr>
        <w:t xml:space="preserve"> </w:t>
      </w:r>
      <w:r w:rsidRPr="00E26E53">
        <w:rPr>
          <w:rFonts w:asciiTheme="minorHAnsi" w:hAnsiTheme="minorHAnsi"/>
        </w:rPr>
        <w:t xml:space="preserve">__________________________________________________, SENZA ULTERIORE RICHIESTA </w:t>
      </w:r>
      <w:proofErr w:type="spellStart"/>
      <w:r w:rsidRPr="00E26E53">
        <w:rPr>
          <w:rFonts w:asciiTheme="minorHAnsi" w:hAnsiTheme="minorHAnsi"/>
        </w:rPr>
        <w:t>DI</w:t>
      </w:r>
      <w:proofErr w:type="spellEnd"/>
      <w:r>
        <w:rPr>
          <w:rFonts w:asciiTheme="minorHAnsi" w:hAnsiTheme="minorHAnsi"/>
        </w:rPr>
        <w:t xml:space="preserve"> </w:t>
      </w:r>
      <w:r w:rsidRPr="00E26E53">
        <w:rPr>
          <w:rFonts w:asciiTheme="minorHAnsi" w:hAnsiTheme="minorHAnsi"/>
        </w:rPr>
        <w:t>SOSTITUZIONE DELLO STESSO.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E26E53">
        <w:rPr>
          <w:rFonts w:asciiTheme="minorHAnsi" w:hAnsiTheme="minorHAnsi"/>
        </w:rPr>
        <w:t>DATA ____________________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E26E53">
        <w:rPr>
          <w:rFonts w:asciiTheme="minorHAnsi" w:hAnsiTheme="minorHAnsi"/>
        </w:rPr>
        <w:t>FIRMA E TIMBRO</w:t>
      </w:r>
    </w:p>
    <w:p w:rsidR="006D5FF5" w:rsidRPr="00E26E53" w:rsidRDefault="006D5FF5" w:rsidP="006D5FF5">
      <w:pPr>
        <w:autoSpaceDE w:val="0"/>
        <w:autoSpaceDN w:val="0"/>
        <w:adjustRightInd w:val="0"/>
        <w:spacing w:line="480" w:lineRule="auto"/>
        <w:rPr>
          <w:rFonts w:asciiTheme="minorHAnsi" w:hAnsiTheme="minorHAnsi"/>
        </w:rPr>
      </w:pPr>
      <w:r w:rsidRPr="00E26E53">
        <w:rPr>
          <w:rFonts w:asciiTheme="minorHAnsi" w:hAnsiTheme="minorHAnsi"/>
        </w:rPr>
        <w:t>_________________________________</w:t>
      </w:r>
    </w:p>
    <w:p w:rsidR="006D5FF5" w:rsidRDefault="006D5FF5" w:rsidP="006D5FF5">
      <w:pPr>
        <w:spacing w:line="480" w:lineRule="auto"/>
        <w:rPr>
          <w:b/>
          <w:bCs/>
          <w:sz w:val="20"/>
        </w:rPr>
      </w:pPr>
      <w:r w:rsidRPr="00E26E53">
        <w:rPr>
          <w:rFonts w:asciiTheme="minorHAnsi" w:hAnsiTheme="minorHAnsi"/>
        </w:rPr>
        <w:br w:type="page"/>
      </w:r>
    </w:p>
    <w:p w:rsidR="006D5FF5" w:rsidRDefault="006D5FF5" w:rsidP="006D5FF5">
      <w:pPr>
        <w:pStyle w:val="Default"/>
        <w:rPr>
          <w:b/>
          <w:bCs/>
          <w:sz w:val="20"/>
          <w:szCs w:val="20"/>
        </w:rPr>
      </w:pPr>
    </w:p>
    <w:p w:rsidR="006D5FF5" w:rsidRPr="00CF70FB" w:rsidRDefault="006D5FF5" w:rsidP="006D5FF5">
      <w:pPr>
        <w:pStyle w:val="Default"/>
        <w:jc w:val="center"/>
        <w:rPr>
          <w:rFonts w:asciiTheme="minorHAnsi" w:hAnsiTheme="minorHAnsi"/>
        </w:rPr>
      </w:pPr>
      <w:r w:rsidRPr="00CF70FB">
        <w:rPr>
          <w:rFonts w:asciiTheme="minorHAnsi" w:hAnsiTheme="minorHAnsi"/>
          <w:b/>
          <w:bCs/>
        </w:rPr>
        <w:t xml:space="preserve">DICHIARAZIONE SOSTITUTIVA </w:t>
      </w:r>
      <w:proofErr w:type="spellStart"/>
      <w:r w:rsidRPr="00CF70FB">
        <w:rPr>
          <w:rFonts w:asciiTheme="minorHAnsi" w:hAnsiTheme="minorHAnsi"/>
          <w:b/>
          <w:bCs/>
        </w:rPr>
        <w:t>DI</w:t>
      </w:r>
      <w:proofErr w:type="spellEnd"/>
      <w:r w:rsidRPr="00CF70FB">
        <w:rPr>
          <w:rFonts w:asciiTheme="minorHAnsi" w:hAnsiTheme="minorHAnsi"/>
          <w:b/>
          <w:bCs/>
        </w:rPr>
        <w:t xml:space="preserve"> ATTO NOTORIO E </w:t>
      </w:r>
      <w:proofErr w:type="spellStart"/>
      <w:r w:rsidRPr="00CF70FB">
        <w:rPr>
          <w:rFonts w:asciiTheme="minorHAnsi" w:hAnsiTheme="minorHAnsi"/>
          <w:b/>
          <w:bCs/>
        </w:rPr>
        <w:t>DI</w:t>
      </w:r>
      <w:proofErr w:type="spellEnd"/>
      <w:r w:rsidRPr="00CF70FB">
        <w:rPr>
          <w:rFonts w:asciiTheme="minorHAnsi" w:hAnsiTheme="minorHAnsi"/>
          <w:b/>
          <w:bCs/>
        </w:rPr>
        <w:t xml:space="preserve"> CERTIFICAZIONE AI SENSI DEGLI ARTICOLI 46 E 47 DEL D.P.R. 28.12.2000 N. 445 E </w:t>
      </w:r>
      <w:proofErr w:type="spellStart"/>
      <w:r w:rsidRPr="00CF70FB">
        <w:rPr>
          <w:rFonts w:asciiTheme="minorHAnsi" w:hAnsiTheme="minorHAnsi"/>
          <w:b/>
          <w:bCs/>
        </w:rPr>
        <w:t>s.m.i.</w:t>
      </w:r>
      <w:proofErr w:type="spellEnd"/>
    </w:p>
    <w:p w:rsidR="006D5FF5" w:rsidRDefault="006D5FF5" w:rsidP="006D5FF5">
      <w:pPr>
        <w:pStyle w:val="Default"/>
        <w:spacing w:line="480" w:lineRule="auto"/>
        <w:rPr>
          <w:rFonts w:asciiTheme="minorHAnsi" w:hAnsiTheme="minorHAnsi"/>
        </w:rPr>
      </w:pPr>
    </w:p>
    <w:p w:rsidR="006D5FF5" w:rsidRPr="00CF70FB" w:rsidRDefault="006D5FF5" w:rsidP="006D5FF5">
      <w:pPr>
        <w:pStyle w:val="Default"/>
        <w:spacing w:line="480" w:lineRule="auto"/>
        <w:rPr>
          <w:rFonts w:asciiTheme="minorHAnsi" w:hAnsiTheme="minorHAnsi"/>
        </w:rPr>
      </w:pPr>
      <w:r w:rsidRPr="00CF70FB">
        <w:rPr>
          <w:rFonts w:asciiTheme="minorHAnsi" w:hAnsiTheme="minorHAnsi"/>
        </w:rPr>
        <w:t>Il/La sottoscritto/a_________________________________________</w:t>
      </w:r>
      <w:r>
        <w:rPr>
          <w:rFonts w:asciiTheme="minorHAnsi" w:hAnsiTheme="minorHAnsi"/>
        </w:rPr>
        <w:t>___________________________</w:t>
      </w:r>
    </w:p>
    <w:p w:rsidR="006D5FF5" w:rsidRDefault="006D5FF5" w:rsidP="006D5FF5">
      <w:pPr>
        <w:pStyle w:val="Default"/>
        <w:spacing w:line="480" w:lineRule="auto"/>
        <w:rPr>
          <w:rFonts w:asciiTheme="minorHAnsi" w:hAnsiTheme="minorHAnsi"/>
        </w:rPr>
      </w:pPr>
      <w:r w:rsidRPr="00CF70FB">
        <w:rPr>
          <w:rFonts w:asciiTheme="minorHAnsi" w:hAnsiTheme="minorHAnsi"/>
        </w:rPr>
        <w:t>nato/a a _____________________________________</w:t>
      </w:r>
      <w:r>
        <w:rPr>
          <w:rFonts w:asciiTheme="minorHAnsi" w:hAnsiTheme="minorHAnsi"/>
        </w:rPr>
        <w:t>_______ prov.________</w:t>
      </w:r>
      <w:r w:rsidRPr="00CF70FB">
        <w:rPr>
          <w:rFonts w:asciiTheme="minorHAnsi" w:hAnsiTheme="minorHAnsi"/>
        </w:rPr>
        <w:t xml:space="preserve"> il _________________</w:t>
      </w:r>
    </w:p>
    <w:p w:rsidR="006D5FF5" w:rsidRPr="00CF70FB" w:rsidRDefault="006D5FF5" w:rsidP="006D5FF5">
      <w:pPr>
        <w:pStyle w:val="Default"/>
        <w:spacing w:line="480" w:lineRule="auto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e residente a _____________________________________________________ </w:t>
      </w:r>
    </w:p>
    <w:p w:rsidR="006D5FF5" w:rsidRPr="00CF70FB" w:rsidRDefault="006D5FF5" w:rsidP="006D5FF5">
      <w:pPr>
        <w:pStyle w:val="Default"/>
        <w:spacing w:line="480" w:lineRule="auto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Via_______________________________________ </w:t>
      </w:r>
    </w:p>
    <w:p w:rsidR="006D5FF5" w:rsidRPr="00CF70FB" w:rsidRDefault="006D5FF5" w:rsidP="006D5FF5">
      <w:pPr>
        <w:pStyle w:val="Default"/>
        <w:jc w:val="both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6D5FF5" w:rsidRPr="00CF70FB" w:rsidRDefault="006D5FF5" w:rsidP="006D5FF5">
      <w:pPr>
        <w:pStyle w:val="Default"/>
        <w:jc w:val="center"/>
        <w:rPr>
          <w:rFonts w:asciiTheme="minorHAnsi" w:hAnsiTheme="minorHAnsi"/>
          <w:b/>
          <w:bCs/>
        </w:rPr>
      </w:pPr>
    </w:p>
    <w:p w:rsidR="006D5FF5" w:rsidRPr="00CF70FB" w:rsidRDefault="006D5FF5" w:rsidP="006D5FF5">
      <w:pPr>
        <w:pStyle w:val="Default"/>
        <w:jc w:val="center"/>
        <w:rPr>
          <w:rFonts w:asciiTheme="minorHAnsi" w:hAnsiTheme="minorHAnsi"/>
          <w:b/>
          <w:bCs/>
        </w:rPr>
      </w:pPr>
      <w:r w:rsidRPr="00CF70FB">
        <w:rPr>
          <w:rFonts w:asciiTheme="minorHAnsi" w:hAnsiTheme="minorHAnsi"/>
          <w:b/>
          <w:bCs/>
        </w:rPr>
        <w:t>DICHIARA</w:t>
      </w:r>
    </w:p>
    <w:p w:rsidR="006D5FF5" w:rsidRPr="00CF70FB" w:rsidRDefault="006D5FF5" w:rsidP="006D5FF5">
      <w:pPr>
        <w:pStyle w:val="Default"/>
        <w:jc w:val="center"/>
        <w:rPr>
          <w:rFonts w:asciiTheme="minorHAnsi" w:hAnsiTheme="minorHAnsi"/>
        </w:rPr>
      </w:pPr>
    </w:p>
    <w:p w:rsidR="006D5FF5" w:rsidRDefault="006D5FF5" w:rsidP="006D5FF5">
      <w:pPr>
        <w:pStyle w:val="Default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- Di essere in possesso dei seguenti titoli: </w:t>
      </w:r>
    </w:p>
    <w:p w:rsidR="006D5FF5" w:rsidRDefault="006D5FF5" w:rsidP="006D5F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FF5" w:rsidRPr="00CF70FB" w:rsidRDefault="006D5FF5" w:rsidP="006D5FF5">
      <w:pPr>
        <w:pStyle w:val="Default"/>
        <w:rPr>
          <w:rFonts w:asciiTheme="minorHAnsi" w:hAnsiTheme="minorHAnsi"/>
        </w:rPr>
      </w:pPr>
    </w:p>
    <w:p w:rsidR="006D5FF5" w:rsidRDefault="006D5FF5" w:rsidP="006D5FF5">
      <w:pPr>
        <w:pStyle w:val="Default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- Che le </w:t>
      </w:r>
      <w:r>
        <w:rPr>
          <w:rFonts w:asciiTheme="minorHAnsi" w:hAnsiTheme="minorHAnsi"/>
        </w:rPr>
        <w:t>scansioni</w:t>
      </w:r>
      <w:r w:rsidRPr="00CF70FB">
        <w:rPr>
          <w:rFonts w:asciiTheme="minorHAnsi" w:hAnsiTheme="minorHAnsi"/>
        </w:rPr>
        <w:t xml:space="preserve"> dei titoli allegati alla domanda, di seguito elencati, sono conformi all’originale: </w:t>
      </w:r>
    </w:p>
    <w:p w:rsidR="006D5FF5" w:rsidRPr="00CF70FB" w:rsidRDefault="006D5FF5" w:rsidP="006D5F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200A">
        <w:rPr>
          <w:rFonts w:asciiTheme="minorHAnsi" w:hAnsiTheme="minorHAnsi"/>
        </w:rPr>
        <w:t>______________________</w:t>
      </w:r>
    </w:p>
    <w:p w:rsidR="006D5FF5" w:rsidRDefault="006D5FF5" w:rsidP="006D5FF5">
      <w:pPr>
        <w:pStyle w:val="Default"/>
        <w:rPr>
          <w:rFonts w:asciiTheme="minorHAnsi" w:hAnsiTheme="minorHAnsi"/>
        </w:rPr>
      </w:pPr>
    </w:p>
    <w:p w:rsidR="006D5FF5" w:rsidRDefault="006D5FF5" w:rsidP="006D5FF5">
      <w:pPr>
        <w:pStyle w:val="Default"/>
        <w:rPr>
          <w:rFonts w:asciiTheme="minorHAnsi" w:hAnsiTheme="minorHAnsi"/>
        </w:rPr>
      </w:pPr>
    </w:p>
    <w:p w:rsidR="006D5FF5" w:rsidRPr="00CF70FB" w:rsidRDefault="006D5FF5" w:rsidP="006D5FF5">
      <w:pPr>
        <w:pStyle w:val="Default"/>
        <w:rPr>
          <w:rFonts w:asciiTheme="minorHAnsi" w:hAnsiTheme="minorHAnsi"/>
        </w:rPr>
      </w:pPr>
      <w:r w:rsidRPr="00CF70FB">
        <w:rPr>
          <w:rFonts w:asciiTheme="minorHAnsi" w:hAnsiTheme="minorHAnsi"/>
        </w:rPr>
        <w:t xml:space="preserve">Data,_____________________ </w:t>
      </w:r>
    </w:p>
    <w:p w:rsidR="006D5FF5" w:rsidRDefault="006D5FF5" w:rsidP="006D5FF5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F70FB">
        <w:rPr>
          <w:rFonts w:asciiTheme="minorHAnsi" w:hAnsiTheme="minorHAnsi"/>
        </w:rPr>
        <w:t>Il dichiarante</w:t>
      </w:r>
    </w:p>
    <w:p w:rsidR="006D5FF5" w:rsidRPr="00CF70FB" w:rsidRDefault="006D5FF5" w:rsidP="006D5FF5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sectPr w:rsidR="006D5FF5" w:rsidRPr="00CF70FB" w:rsidSect="009D0261">
      <w:headerReference w:type="default" r:id="rId9"/>
      <w:footerReference w:type="even" r:id="rId10"/>
      <w:footerReference w:type="default" r:id="rId11"/>
      <w:pgSz w:w="12240" w:h="15840"/>
      <w:pgMar w:top="776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75" w:rsidRDefault="004D3D75">
      <w:r>
        <w:separator/>
      </w:r>
    </w:p>
  </w:endnote>
  <w:endnote w:type="continuationSeparator" w:id="1">
    <w:p w:rsidR="004D3D75" w:rsidRDefault="004D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75" w:rsidRDefault="009D0261" w:rsidP="00351F4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3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3D75" w:rsidRDefault="004D3D75" w:rsidP="00982A6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75" w:rsidRPr="00982A69" w:rsidRDefault="004D3D75" w:rsidP="00982A69">
    <w:pPr>
      <w:pStyle w:val="Pidipagina"/>
      <w:framePr w:w="1041" w:wrap="around" w:vAnchor="text" w:hAnchor="page" w:x="11107" w:y="336"/>
      <w:rPr>
        <w:rStyle w:val="Numeropagina"/>
        <w:b/>
        <w:sz w:val="32"/>
        <w:szCs w:val="32"/>
      </w:rPr>
    </w:pPr>
  </w:p>
  <w:p w:rsidR="004D3D75" w:rsidRPr="004E1477" w:rsidRDefault="004D3D75" w:rsidP="008C664C">
    <w:pPr>
      <w:pStyle w:val="Pidipagina"/>
      <w:ind w:right="360"/>
      <w:jc w:val="center"/>
      <w:rPr>
        <w:sz w:val="20"/>
      </w:rPr>
    </w:pPr>
    <w:r w:rsidRPr="004E1477">
      <w:rPr>
        <w:sz w:val="20"/>
      </w:rPr>
      <w:t xml:space="preserve">Pag. </w:t>
    </w:r>
    <w:r w:rsidR="009D0261" w:rsidRPr="004E1477">
      <w:rPr>
        <w:b/>
        <w:sz w:val="20"/>
      </w:rPr>
      <w:fldChar w:fldCharType="begin"/>
    </w:r>
    <w:r w:rsidRPr="004E1477">
      <w:rPr>
        <w:b/>
        <w:sz w:val="20"/>
      </w:rPr>
      <w:instrText>PAGE  \* Arabic  \* MERGEFORMAT</w:instrText>
    </w:r>
    <w:r w:rsidR="009D0261" w:rsidRPr="004E1477">
      <w:rPr>
        <w:b/>
        <w:sz w:val="20"/>
      </w:rPr>
      <w:fldChar w:fldCharType="separate"/>
    </w:r>
    <w:r w:rsidR="00ED074A">
      <w:rPr>
        <w:b/>
        <w:noProof/>
        <w:sz w:val="20"/>
      </w:rPr>
      <w:t>1</w:t>
    </w:r>
    <w:r w:rsidR="009D0261" w:rsidRPr="004E1477">
      <w:rPr>
        <w:b/>
        <w:sz w:val="20"/>
      </w:rPr>
      <w:fldChar w:fldCharType="end"/>
    </w:r>
    <w:r w:rsidRPr="004E1477">
      <w:rPr>
        <w:sz w:val="20"/>
      </w:rPr>
      <w:t xml:space="preserve"> di </w:t>
    </w:r>
    <w:fldSimple w:instr="NUMPAGES  \* Arabic  \* MERGEFORMAT">
      <w:r w:rsidR="00ED074A" w:rsidRPr="00ED074A">
        <w:rPr>
          <w:b/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75" w:rsidRDefault="004D3D75">
      <w:r>
        <w:separator/>
      </w:r>
    </w:p>
  </w:footnote>
  <w:footnote w:type="continuationSeparator" w:id="1">
    <w:p w:rsidR="004D3D75" w:rsidRDefault="004D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75" w:rsidRDefault="004D3D75">
    <w:pPr>
      <w:rPr>
        <w:sz w:val="12"/>
        <w:szCs w:val="12"/>
      </w:rPr>
    </w:pPr>
  </w:p>
  <w:p w:rsidR="004D3D75" w:rsidRDefault="004D3D75" w:rsidP="00E923F7">
    <w:pPr>
      <w:spacing w:line="300" w:lineRule="auto"/>
      <w:rPr>
        <w:rFonts w:ascii="Univers" w:hAnsi="Univers"/>
        <w:sz w:val="44"/>
      </w:rPr>
    </w:pPr>
    <w:r>
      <w:rPr>
        <w:rFonts w:ascii="Univers" w:hAnsi="Univers"/>
        <w:sz w:val="44"/>
      </w:rPr>
      <w:t xml:space="preserve">  </w:t>
    </w:r>
    <w:r w:rsidR="00424CD0">
      <w:rPr>
        <w:noProof/>
        <w:lang w:eastAsia="it-IT"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22225</wp:posOffset>
          </wp:positionV>
          <wp:extent cx="705485" cy="70548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Univers" w:hAnsi="Univers"/>
        <w:sz w:val="44"/>
      </w:rPr>
      <w:t xml:space="preserve">          UNIVERSITÀ DEGLI STUDI </w:t>
    </w:r>
    <w:proofErr w:type="spellStart"/>
    <w:r>
      <w:rPr>
        <w:rFonts w:ascii="Univers" w:hAnsi="Univers"/>
        <w:sz w:val="44"/>
      </w:rPr>
      <w:t>DI</w:t>
    </w:r>
    <w:proofErr w:type="spellEnd"/>
    <w:r>
      <w:rPr>
        <w:rFonts w:ascii="Univers" w:hAnsi="Univers"/>
        <w:sz w:val="44"/>
      </w:rPr>
      <w:t xml:space="preserve"> TORINO</w:t>
    </w:r>
  </w:p>
  <w:p w:rsidR="004D3D75" w:rsidRPr="00E923F7" w:rsidRDefault="004D3D75" w:rsidP="00E923F7">
    <w:pPr>
      <w:pStyle w:val="Titolo4"/>
      <w:spacing w:line="300" w:lineRule="auto"/>
      <w:ind w:left="862" w:hanging="862"/>
      <w:jc w:val="center"/>
      <w:rPr>
        <w:rFonts w:ascii="Univers" w:hAnsi="Univers"/>
        <w:sz w:val="40"/>
        <w:szCs w:val="40"/>
      </w:rPr>
    </w:pPr>
    <w:r w:rsidRPr="00E923F7">
      <w:rPr>
        <w:rFonts w:ascii="Univers" w:hAnsi="Univers"/>
        <w:sz w:val="40"/>
        <w:szCs w:val="40"/>
      </w:rPr>
      <w:t>Dipartimento di Fisica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811"/>
        </w:tabs>
        <w:ind w:left="4811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811"/>
        </w:tabs>
        <w:ind w:left="481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171"/>
        </w:tabs>
        <w:ind w:left="5171" w:hanging="360"/>
      </w:pPr>
      <w:rPr>
        <w:rFonts w:ascii="OpenSymbol" w:hAnsi="OpenSymbol" w:cs="Courier New"/>
      </w:rPr>
    </w:lvl>
  </w:abstractNum>
  <w:abstractNum w:abstractNumId="3">
    <w:nsid w:val="02687612"/>
    <w:multiLevelType w:val="hybridMultilevel"/>
    <w:tmpl w:val="C72C8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26D"/>
    <w:multiLevelType w:val="hybridMultilevel"/>
    <w:tmpl w:val="9404E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44A"/>
    <w:multiLevelType w:val="hybridMultilevel"/>
    <w:tmpl w:val="78A82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31FD"/>
    <w:multiLevelType w:val="hybridMultilevel"/>
    <w:tmpl w:val="E7BC9B1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C54F86"/>
    <w:multiLevelType w:val="hybridMultilevel"/>
    <w:tmpl w:val="CD083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6FB2"/>
    <w:multiLevelType w:val="hybridMultilevel"/>
    <w:tmpl w:val="B8AA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91BAF"/>
    <w:multiLevelType w:val="hybridMultilevel"/>
    <w:tmpl w:val="CC428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D4264"/>
    <w:multiLevelType w:val="hybridMultilevel"/>
    <w:tmpl w:val="CC428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3035"/>
    <w:multiLevelType w:val="hybridMultilevel"/>
    <w:tmpl w:val="4094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4295F"/>
    <w:multiLevelType w:val="hybridMultilevel"/>
    <w:tmpl w:val="BC7C53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563FB"/>
    <w:multiLevelType w:val="hybridMultilevel"/>
    <w:tmpl w:val="E662FA44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4CD36CE3"/>
    <w:multiLevelType w:val="hybridMultilevel"/>
    <w:tmpl w:val="974EF5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F74C35"/>
    <w:multiLevelType w:val="hybridMultilevel"/>
    <w:tmpl w:val="51A20628"/>
    <w:lvl w:ilvl="0" w:tplc="782A6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2D64"/>
    <w:multiLevelType w:val="hybridMultilevel"/>
    <w:tmpl w:val="8B42E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313"/>
    <w:multiLevelType w:val="hybridMultilevel"/>
    <w:tmpl w:val="5262D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45063"/>
    <w:multiLevelType w:val="hybridMultilevel"/>
    <w:tmpl w:val="99CEEC74"/>
    <w:lvl w:ilvl="0" w:tplc="E5FC9112">
      <w:start w:val="1"/>
      <w:numFmt w:val="lowerLetter"/>
      <w:pStyle w:val="StileRientrocorpodeltesto21Interlinea15righe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842BE"/>
    <w:multiLevelType w:val="hybridMultilevel"/>
    <w:tmpl w:val="90E8B0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8781C"/>
    <w:multiLevelType w:val="hybridMultilevel"/>
    <w:tmpl w:val="305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46C3"/>
    <w:multiLevelType w:val="multilevel"/>
    <w:tmpl w:val="30EE9856"/>
    <w:lvl w:ilvl="0">
      <w:start w:val="1"/>
      <w:numFmt w:val="lowerRoman"/>
      <w:pStyle w:val="Elenc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61D0200"/>
    <w:multiLevelType w:val="hybridMultilevel"/>
    <w:tmpl w:val="E7A0676A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C2325EF"/>
    <w:multiLevelType w:val="hybridMultilevel"/>
    <w:tmpl w:val="EDD6B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2"/>
  </w:num>
  <w:num w:numId="5">
    <w:abstractNumId w:val="23"/>
  </w:num>
  <w:num w:numId="6">
    <w:abstractNumId w:val="13"/>
  </w:num>
  <w:num w:numId="7">
    <w:abstractNumId w:val="22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20"/>
  </w:num>
  <w:num w:numId="23">
    <w:abstractNumId w:val="5"/>
  </w:num>
  <w:num w:numId="24">
    <w:abstractNumId w:val="10"/>
  </w:num>
  <w:num w:numId="25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1F08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E0A65"/>
    <w:rsid w:val="000021FC"/>
    <w:rsid w:val="000029A7"/>
    <w:rsid w:val="00005DD7"/>
    <w:rsid w:val="0001019D"/>
    <w:rsid w:val="00021F22"/>
    <w:rsid w:val="00023CA0"/>
    <w:rsid w:val="000345B3"/>
    <w:rsid w:val="00044147"/>
    <w:rsid w:val="00045431"/>
    <w:rsid w:val="0005318D"/>
    <w:rsid w:val="00067BBC"/>
    <w:rsid w:val="00071677"/>
    <w:rsid w:val="0008328E"/>
    <w:rsid w:val="00086DD2"/>
    <w:rsid w:val="0009478C"/>
    <w:rsid w:val="000A0354"/>
    <w:rsid w:val="000A7F98"/>
    <w:rsid w:val="000C4DC9"/>
    <w:rsid w:val="000D5A8D"/>
    <w:rsid w:val="000E0A02"/>
    <w:rsid w:val="000E274F"/>
    <w:rsid w:val="000E3475"/>
    <w:rsid w:val="000E4885"/>
    <w:rsid w:val="000E65DF"/>
    <w:rsid w:val="000F01E0"/>
    <w:rsid w:val="000F3E40"/>
    <w:rsid w:val="000F43C7"/>
    <w:rsid w:val="001107C5"/>
    <w:rsid w:val="00120ECF"/>
    <w:rsid w:val="00123E93"/>
    <w:rsid w:val="001258C3"/>
    <w:rsid w:val="001264DF"/>
    <w:rsid w:val="001331E8"/>
    <w:rsid w:val="001457F8"/>
    <w:rsid w:val="001476F7"/>
    <w:rsid w:val="0014784C"/>
    <w:rsid w:val="00154358"/>
    <w:rsid w:val="00157FEB"/>
    <w:rsid w:val="0016076B"/>
    <w:rsid w:val="00161059"/>
    <w:rsid w:val="0016200A"/>
    <w:rsid w:val="00165AE1"/>
    <w:rsid w:val="001734D1"/>
    <w:rsid w:val="0017619B"/>
    <w:rsid w:val="001915F3"/>
    <w:rsid w:val="00196431"/>
    <w:rsid w:val="001B0098"/>
    <w:rsid w:val="001B199F"/>
    <w:rsid w:val="001B624C"/>
    <w:rsid w:val="001B6A4B"/>
    <w:rsid w:val="001C66BE"/>
    <w:rsid w:val="001D4CC6"/>
    <w:rsid w:val="001D51A3"/>
    <w:rsid w:val="001D5849"/>
    <w:rsid w:val="001D74E3"/>
    <w:rsid w:val="001E04FD"/>
    <w:rsid w:val="001E28A3"/>
    <w:rsid w:val="001E3430"/>
    <w:rsid w:val="001E7466"/>
    <w:rsid w:val="001F01EB"/>
    <w:rsid w:val="001F095B"/>
    <w:rsid w:val="001F37B1"/>
    <w:rsid w:val="00204EE2"/>
    <w:rsid w:val="002052DF"/>
    <w:rsid w:val="00210645"/>
    <w:rsid w:val="002208FF"/>
    <w:rsid w:val="002244A8"/>
    <w:rsid w:val="00227CD0"/>
    <w:rsid w:val="00240F07"/>
    <w:rsid w:val="00251140"/>
    <w:rsid w:val="0025258C"/>
    <w:rsid w:val="0025768C"/>
    <w:rsid w:val="00266BE5"/>
    <w:rsid w:val="002670D8"/>
    <w:rsid w:val="00272749"/>
    <w:rsid w:val="00272F6E"/>
    <w:rsid w:val="00286C39"/>
    <w:rsid w:val="002919ED"/>
    <w:rsid w:val="00294CBD"/>
    <w:rsid w:val="00295C58"/>
    <w:rsid w:val="002A40FC"/>
    <w:rsid w:val="002A6891"/>
    <w:rsid w:val="002A6BA3"/>
    <w:rsid w:val="002B5C5B"/>
    <w:rsid w:val="002D209B"/>
    <w:rsid w:val="002D313C"/>
    <w:rsid w:val="002E29AA"/>
    <w:rsid w:val="002E5CA6"/>
    <w:rsid w:val="002E5DDB"/>
    <w:rsid w:val="002F2F12"/>
    <w:rsid w:val="002F3982"/>
    <w:rsid w:val="002F759E"/>
    <w:rsid w:val="00310604"/>
    <w:rsid w:val="003119AE"/>
    <w:rsid w:val="00312778"/>
    <w:rsid w:val="00335F44"/>
    <w:rsid w:val="00341D00"/>
    <w:rsid w:val="00342E93"/>
    <w:rsid w:val="00345103"/>
    <w:rsid w:val="00351F41"/>
    <w:rsid w:val="00357FEA"/>
    <w:rsid w:val="00367311"/>
    <w:rsid w:val="00372F09"/>
    <w:rsid w:val="00373DB4"/>
    <w:rsid w:val="00377A81"/>
    <w:rsid w:val="00391E13"/>
    <w:rsid w:val="00393B45"/>
    <w:rsid w:val="003967FD"/>
    <w:rsid w:val="00396B78"/>
    <w:rsid w:val="003A6C35"/>
    <w:rsid w:val="003B550B"/>
    <w:rsid w:val="003C0356"/>
    <w:rsid w:val="003C1A46"/>
    <w:rsid w:val="003D4AAC"/>
    <w:rsid w:val="003E05C1"/>
    <w:rsid w:val="003E34BD"/>
    <w:rsid w:val="003E74C5"/>
    <w:rsid w:val="003E7A00"/>
    <w:rsid w:val="003F5DF4"/>
    <w:rsid w:val="003F6944"/>
    <w:rsid w:val="004044D6"/>
    <w:rsid w:val="00405A9E"/>
    <w:rsid w:val="00414995"/>
    <w:rsid w:val="00422387"/>
    <w:rsid w:val="00422610"/>
    <w:rsid w:val="0042355B"/>
    <w:rsid w:val="00424CD0"/>
    <w:rsid w:val="00425BA0"/>
    <w:rsid w:val="0043710F"/>
    <w:rsid w:val="00443557"/>
    <w:rsid w:val="0045683C"/>
    <w:rsid w:val="00461FC6"/>
    <w:rsid w:val="0046251E"/>
    <w:rsid w:val="00463DED"/>
    <w:rsid w:val="004651B8"/>
    <w:rsid w:val="00470331"/>
    <w:rsid w:val="004736C1"/>
    <w:rsid w:val="00482811"/>
    <w:rsid w:val="0048319E"/>
    <w:rsid w:val="0049164A"/>
    <w:rsid w:val="00492469"/>
    <w:rsid w:val="004978BF"/>
    <w:rsid w:val="004A371B"/>
    <w:rsid w:val="004B108D"/>
    <w:rsid w:val="004C0563"/>
    <w:rsid w:val="004C083A"/>
    <w:rsid w:val="004C2417"/>
    <w:rsid w:val="004C642B"/>
    <w:rsid w:val="004C73A2"/>
    <w:rsid w:val="004D2866"/>
    <w:rsid w:val="004D3D75"/>
    <w:rsid w:val="004D4265"/>
    <w:rsid w:val="004D630A"/>
    <w:rsid w:val="004D6B57"/>
    <w:rsid w:val="004D7574"/>
    <w:rsid w:val="004E07BD"/>
    <w:rsid w:val="004E1477"/>
    <w:rsid w:val="004E4A59"/>
    <w:rsid w:val="004E66DF"/>
    <w:rsid w:val="005050D7"/>
    <w:rsid w:val="00511CA3"/>
    <w:rsid w:val="00515155"/>
    <w:rsid w:val="005226AD"/>
    <w:rsid w:val="0052790F"/>
    <w:rsid w:val="005379D7"/>
    <w:rsid w:val="00544D37"/>
    <w:rsid w:val="00546FD8"/>
    <w:rsid w:val="005510A8"/>
    <w:rsid w:val="00561341"/>
    <w:rsid w:val="00582C51"/>
    <w:rsid w:val="005A00CF"/>
    <w:rsid w:val="005A11EF"/>
    <w:rsid w:val="005A5536"/>
    <w:rsid w:val="005A6E23"/>
    <w:rsid w:val="005A77D5"/>
    <w:rsid w:val="005C1E5A"/>
    <w:rsid w:val="005D208D"/>
    <w:rsid w:val="005D5348"/>
    <w:rsid w:val="005D7C3A"/>
    <w:rsid w:val="005E0B2B"/>
    <w:rsid w:val="005E68C7"/>
    <w:rsid w:val="005E7F2E"/>
    <w:rsid w:val="005F76DC"/>
    <w:rsid w:val="00602962"/>
    <w:rsid w:val="00602D9C"/>
    <w:rsid w:val="00607446"/>
    <w:rsid w:val="006075F5"/>
    <w:rsid w:val="006159A3"/>
    <w:rsid w:val="00617E44"/>
    <w:rsid w:val="006260F8"/>
    <w:rsid w:val="00643E27"/>
    <w:rsid w:val="006517A3"/>
    <w:rsid w:val="00672274"/>
    <w:rsid w:val="00682854"/>
    <w:rsid w:val="00692241"/>
    <w:rsid w:val="006971DE"/>
    <w:rsid w:val="006B2AEF"/>
    <w:rsid w:val="006B4E06"/>
    <w:rsid w:val="006C1F0A"/>
    <w:rsid w:val="006C2D04"/>
    <w:rsid w:val="006C3F0F"/>
    <w:rsid w:val="006D1AAD"/>
    <w:rsid w:val="006D2183"/>
    <w:rsid w:val="006D5FF5"/>
    <w:rsid w:val="006E3189"/>
    <w:rsid w:val="006E6297"/>
    <w:rsid w:val="006F18E1"/>
    <w:rsid w:val="007132D3"/>
    <w:rsid w:val="00714A02"/>
    <w:rsid w:val="007304A4"/>
    <w:rsid w:val="00735D08"/>
    <w:rsid w:val="00737297"/>
    <w:rsid w:val="00741B15"/>
    <w:rsid w:val="00743DCC"/>
    <w:rsid w:val="00753B8C"/>
    <w:rsid w:val="00754095"/>
    <w:rsid w:val="0075481F"/>
    <w:rsid w:val="007747E6"/>
    <w:rsid w:val="00776E7D"/>
    <w:rsid w:val="00777B6B"/>
    <w:rsid w:val="0079405F"/>
    <w:rsid w:val="007953BF"/>
    <w:rsid w:val="007B7A06"/>
    <w:rsid w:val="007D6BFC"/>
    <w:rsid w:val="007E5B6D"/>
    <w:rsid w:val="007E7CB6"/>
    <w:rsid w:val="007E7FD9"/>
    <w:rsid w:val="007F238C"/>
    <w:rsid w:val="007F46A6"/>
    <w:rsid w:val="007F63CB"/>
    <w:rsid w:val="007F771E"/>
    <w:rsid w:val="00802F22"/>
    <w:rsid w:val="008117B6"/>
    <w:rsid w:val="008153B0"/>
    <w:rsid w:val="0082270E"/>
    <w:rsid w:val="008258F3"/>
    <w:rsid w:val="00835207"/>
    <w:rsid w:val="0083732F"/>
    <w:rsid w:val="008433E1"/>
    <w:rsid w:val="008507FD"/>
    <w:rsid w:val="00886D47"/>
    <w:rsid w:val="00891F53"/>
    <w:rsid w:val="00893CBF"/>
    <w:rsid w:val="008A01B8"/>
    <w:rsid w:val="008B16D9"/>
    <w:rsid w:val="008B2B5C"/>
    <w:rsid w:val="008C664C"/>
    <w:rsid w:val="008C6E10"/>
    <w:rsid w:val="008D0F4A"/>
    <w:rsid w:val="008E0834"/>
    <w:rsid w:val="008E1492"/>
    <w:rsid w:val="008E7D3B"/>
    <w:rsid w:val="008F146D"/>
    <w:rsid w:val="008F49CB"/>
    <w:rsid w:val="00900043"/>
    <w:rsid w:val="00914B4D"/>
    <w:rsid w:val="00923292"/>
    <w:rsid w:val="00923A1B"/>
    <w:rsid w:val="00925D9B"/>
    <w:rsid w:val="0093311A"/>
    <w:rsid w:val="009364B8"/>
    <w:rsid w:val="0094627A"/>
    <w:rsid w:val="009762F0"/>
    <w:rsid w:val="00976F7D"/>
    <w:rsid w:val="00982A69"/>
    <w:rsid w:val="00991389"/>
    <w:rsid w:val="009A3299"/>
    <w:rsid w:val="009A683F"/>
    <w:rsid w:val="009A78C7"/>
    <w:rsid w:val="009B26F6"/>
    <w:rsid w:val="009B3CD9"/>
    <w:rsid w:val="009B668B"/>
    <w:rsid w:val="009C0633"/>
    <w:rsid w:val="009C7348"/>
    <w:rsid w:val="009C7355"/>
    <w:rsid w:val="009D0261"/>
    <w:rsid w:val="009D5E81"/>
    <w:rsid w:val="009E2C3B"/>
    <w:rsid w:val="009E2F4A"/>
    <w:rsid w:val="009E7138"/>
    <w:rsid w:val="00A10F47"/>
    <w:rsid w:val="00A113F7"/>
    <w:rsid w:val="00A25FB9"/>
    <w:rsid w:val="00A27672"/>
    <w:rsid w:val="00A32E2F"/>
    <w:rsid w:val="00A35B3F"/>
    <w:rsid w:val="00A41D17"/>
    <w:rsid w:val="00A42DBE"/>
    <w:rsid w:val="00A5675C"/>
    <w:rsid w:val="00A5773D"/>
    <w:rsid w:val="00A62CC8"/>
    <w:rsid w:val="00A71880"/>
    <w:rsid w:val="00A72C46"/>
    <w:rsid w:val="00A75D6D"/>
    <w:rsid w:val="00A8241E"/>
    <w:rsid w:val="00A857B0"/>
    <w:rsid w:val="00A96C71"/>
    <w:rsid w:val="00AB479E"/>
    <w:rsid w:val="00AB49A9"/>
    <w:rsid w:val="00AB5565"/>
    <w:rsid w:val="00AB65D8"/>
    <w:rsid w:val="00AC1BF7"/>
    <w:rsid w:val="00AD7285"/>
    <w:rsid w:val="00AE0A65"/>
    <w:rsid w:val="00AE3A01"/>
    <w:rsid w:val="00AE47CD"/>
    <w:rsid w:val="00AF041F"/>
    <w:rsid w:val="00AF5FB0"/>
    <w:rsid w:val="00AF70A0"/>
    <w:rsid w:val="00AF7713"/>
    <w:rsid w:val="00B03CF0"/>
    <w:rsid w:val="00B20494"/>
    <w:rsid w:val="00B21F10"/>
    <w:rsid w:val="00B2231B"/>
    <w:rsid w:val="00B24FE6"/>
    <w:rsid w:val="00B31056"/>
    <w:rsid w:val="00B33ADF"/>
    <w:rsid w:val="00B364C8"/>
    <w:rsid w:val="00B37246"/>
    <w:rsid w:val="00B415EA"/>
    <w:rsid w:val="00B41FE4"/>
    <w:rsid w:val="00B441C9"/>
    <w:rsid w:val="00B447FF"/>
    <w:rsid w:val="00B45F39"/>
    <w:rsid w:val="00B50993"/>
    <w:rsid w:val="00B716C2"/>
    <w:rsid w:val="00B84BB3"/>
    <w:rsid w:val="00B86B6B"/>
    <w:rsid w:val="00B95250"/>
    <w:rsid w:val="00BA1F74"/>
    <w:rsid w:val="00BA4359"/>
    <w:rsid w:val="00BA6D99"/>
    <w:rsid w:val="00BB6A04"/>
    <w:rsid w:val="00BC7049"/>
    <w:rsid w:val="00BD548B"/>
    <w:rsid w:val="00BD569D"/>
    <w:rsid w:val="00BE746A"/>
    <w:rsid w:val="00BF0463"/>
    <w:rsid w:val="00BF1335"/>
    <w:rsid w:val="00BF355A"/>
    <w:rsid w:val="00C01CCD"/>
    <w:rsid w:val="00C0399A"/>
    <w:rsid w:val="00C040D5"/>
    <w:rsid w:val="00C065FD"/>
    <w:rsid w:val="00C1744A"/>
    <w:rsid w:val="00C20C1E"/>
    <w:rsid w:val="00C2164D"/>
    <w:rsid w:val="00C35CDD"/>
    <w:rsid w:val="00C43248"/>
    <w:rsid w:val="00C4449A"/>
    <w:rsid w:val="00C45CB4"/>
    <w:rsid w:val="00C529B6"/>
    <w:rsid w:val="00C56126"/>
    <w:rsid w:val="00C60B7A"/>
    <w:rsid w:val="00C618E5"/>
    <w:rsid w:val="00C64B29"/>
    <w:rsid w:val="00C65C3E"/>
    <w:rsid w:val="00C70501"/>
    <w:rsid w:val="00C70630"/>
    <w:rsid w:val="00C70ACC"/>
    <w:rsid w:val="00C761C0"/>
    <w:rsid w:val="00C771F7"/>
    <w:rsid w:val="00C803D9"/>
    <w:rsid w:val="00C80EAF"/>
    <w:rsid w:val="00C81943"/>
    <w:rsid w:val="00C86599"/>
    <w:rsid w:val="00C86AD9"/>
    <w:rsid w:val="00C938EC"/>
    <w:rsid w:val="00CB2D1A"/>
    <w:rsid w:val="00CB5F2D"/>
    <w:rsid w:val="00CC71AD"/>
    <w:rsid w:val="00CD1AFA"/>
    <w:rsid w:val="00CD7166"/>
    <w:rsid w:val="00CE7013"/>
    <w:rsid w:val="00CF36B2"/>
    <w:rsid w:val="00CF6AEA"/>
    <w:rsid w:val="00CF7FCD"/>
    <w:rsid w:val="00D00E83"/>
    <w:rsid w:val="00D067DC"/>
    <w:rsid w:val="00D13D5D"/>
    <w:rsid w:val="00D16230"/>
    <w:rsid w:val="00D17CDD"/>
    <w:rsid w:val="00D34332"/>
    <w:rsid w:val="00D40BF3"/>
    <w:rsid w:val="00D4493E"/>
    <w:rsid w:val="00D460CA"/>
    <w:rsid w:val="00D51B4A"/>
    <w:rsid w:val="00D640E9"/>
    <w:rsid w:val="00D65999"/>
    <w:rsid w:val="00D65E8C"/>
    <w:rsid w:val="00D75801"/>
    <w:rsid w:val="00D76787"/>
    <w:rsid w:val="00D8560B"/>
    <w:rsid w:val="00D876C1"/>
    <w:rsid w:val="00DA0835"/>
    <w:rsid w:val="00DA2299"/>
    <w:rsid w:val="00DA6AC6"/>
    <w:rsid w:val="00DB3268"/>
    <w:rsid w:val="00DB37B0"/>
    <w:rsid w:val="00DB3C26"/>
    <w:rsid w:val="00DB5DCC"/>
    <w:rsid w:val="00DC69EC"/>
    <w:rsid w:val="00DE78F9"/>
    <w:rsid w:val="00DF2A47"/>
    <w:rsid w:val="00DF5F36"/>
    <w:rsid w:val="00E073B2"/>
    <w:rsid w:val="00E07FB8"/>
    <w:rsid w:val="00E07FC7"/>
    <w:rsid w:val="00E15351"/>
    <w:rsid w:val="00E44D70"/>
    <w:rsid w:val="00E514B7"/>
    <w:rsid w:val="00E554E3"/>
    <w:rsid w:val="00E56DCB"/>
    <w:rsid w:val="00E61CFE"/>
    <w:rsid w:val="00E769B9"/>
    <w:rsid w:val="00E82927"/>
    <w:rsid w:val="00E923F7"/>
    <w:rsid w:val="00E936AE"/>
    <w:rsid w:val="00E941CF"/>
    <w:rsid w:val="00E97F8C"/>
    <w:rsid w:val="00EA247A"/>
    <w:rsid w:val="00EA277C"/>
    <w:rsid w:val="00EB3BF5"/>
    <w:rsid w:val="00EB4915"/>
    <w:rsid w:val="00EC06F3"/>
    <w:rsid w:val="00ED074A"/>
    <w:rsid w:val="00ED32A7"/>
    <w:rsid w:val="00ED3571"/>
    <w:rsid w:val="00EE12C7"/>
    <w:rsid w:val="00EE68FF"/>
    <w:rsid w:val="00EE6976"/>
    <w:rsid w:val="00F0018E"/>
    <w:rsid w:val="00F021B4"/>
    <w:rsid w:val="00F0698C"/>
    <w:rsid w:val="00F10E2E"/>
    <w:rsid w:val="00F1129E"/>
    <w:rsid w:val="00F13265"/>
    <w:rsid w:val="00F20BB5"/>
    <w:rsid w:val="00F34E4C"/>
    <w:rsid w:val="00F4083A"/>
    <w:rsid w:val="00F46FA3"/>
    <w:rsid w:val="00F47444"/>
    <w:rsid w:val="00F4782D"/>
    <w:rsid w:val="00F50E0B"/>
    <w:rsid w:val="00F563B3"/>
    <w:rsid w:val="00F62B2C"/>
    <w:rsid w:val="00F65B28"/>
    <w:rsid w:val="00F82403"/>
    <w:rsid w:val="00F8367E"/>
    <w:rsid w:val="00F83869"/>
    <w:rsid w:val="00F848FB"/>
    <w:rsid w:val="00F90686"/>
    <w:rsid w:val="00F91D0E"/>
    <w:rsid w:val="00F932BA"/>
    <w:rsid w:val="00F93D70"/>
    <w:rsid w:val="00FA4958"/>
    <w:rsid w:val="00FA5506"/>
    <w:rsid w:val="00FB0482"/>
    <w:rsid w:val="00FB6E4A"/>
    <w:rsid w:val="00FB764E"/>
    <w:rsid w:val="00FD164F"/>
    <w:rsid w:val="00FD6C73"/>
    <w:rsid w:val="00FD76CA"/>
    <w:rsid w:val="00FF1674"/>
    <w:rsid w:val="00FF228C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8F3"/>
    <w:pPr>
      <w:suppressAutoHyphens/>
      <w:spacing w:line="360" w:lineRule="auto"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9D0261"/>
    <w:pPr>
      <w:keepNext/>
      <w:numPr>
        <w:numId w:val="1"/>
      </w:numPr>
      <w:ind w:left="5529" w:firstLine="0"/>
      <w:outlineLvl w:val="0"/>
    </w:pPr>
  </w:style>
  <w:style w:type="paragraph" w:styleId="Titolo2">
    <w:name w:val="heading 2"/>
    <w:basedOn w:val="Normale"/>
    <w:next w:val="Normale"/>
    <w:qFormat/>
    <w:rsid w:val="009D0261"/>
    <w:pPr>
      <w:keepNext/>
      <w:numPr>
        <w:ilvl w:val="1"/>
        <w:numId w:val="1"/>
      </w:numPr>
      <w:tabs>
        <w:tab w:val="left" w:pos="6521"/>
      </w:tabs>
      <w:ind w:right="-427"/>
      <w:outlineLvl w:val="1"/>
    </w:pPr>
  </w:style>
  <w:style w:type="paragraph" w:styleId="Titolo3">
    <w:name w:val="heading 3"/>
    <w:basedOn w:val="Normale"/>
    <w:next w:val="Normale"/>
    <w:qFormat/>
    <w:rsid w:val="009D0261"/>
    <w:pPr>
      <w:keepNext/>
      <w:numPr>
        <w:ilvl w:val="2"/>
        <w:numId w:val="1"/>
      </w:numPr>
      <w:tabs>
        <w:tab w:val="left" w:pos="6521"/>
      </w:tabs>
      <w:ind w:left="-426" w:right="-427" w:firstLine="0"/>
      <w:outlineLvl w:val="2"/>
    </w:pPr>
  </w:style>
  <w:style w:type="paragraph" w:styleId="Titolo4">
    <w:name w:val="heading 4"/>
    <w:basedOn w:val="Normale"/>
    <w:next w:val="Normale"/>
    <w:qFormat/>
    <w:rsid w:val="009D0261"/>
    <w:pPr>
      <w:keepNext/>
      <w:numPr>
        <w:ilvl w:val="3"/>
        <w:numId w:val="1"/>
      </w:numPr>
      <w:spacing w:line="240" w:lineRule="atLeast"/>
      <w:jc w:val="right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D0261"/>
    <w:rPr>
      <w:rFonts w:ascii="Symbol" w:hAnsi="Symbol"/>
    </w:rPr>
  </w:style>
  <w:style w:type="character" w:customStyle="1" w:styleId="WW8Num2z1">
    <w:name w:val="WW8Num2z1"/>
    <w:rsid w:val="009D0261"/>
    <w:rPr>
      <w:rFonts w:ascii="Courier New" w:hAnsi="Courier New" w:cs="Courier New"/>
    </w:rPr>
  </w:style>
  <w:style w:type="character" w:customStyle="1" w:styleId="Carpredefinitoparagrafo2">
    <w:name w:val="Car. predefinito paragrafo2"/>
    <w:rsid w:val="009D0261"/>
  </w:style>
  <w:style w:type="character" w:customStyle="1" w:styleId="Absatz-Standardschriftart">
    <w:name w:val="Absatz-Standardschriftart"/>
    <w:rsid w:val="009D0261"/>
  </w:style>
  <w:style w:type="character" w:customStyle="1" w:styleId="WW8Num3z0">
    <w:name w:val="WW8Num3z0"/>
    <w:rsid w:val="009D0261"/>
    <w:rPr>
      <w:rFonts w:ascii="Symbol" w:hAnsi="Symbol"/>
    </w:rPr>
  </w:style>
  <w:style w:type="character" w:customStyle="1" w:styleId="WW8Num3z1">
    <w:name w:val="WW8Num3z1"/>
    <w:rsid w:val="009D026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9D0261"/>
  </w:style>
  <w:style w:type="character" w:customStyle="1" w:styleId="WW-Absatz-Standardschriftart1">
    <w:name w:val="WW-Absatz-Standardschriftart1"/>
    <w:rsid w:val="009D0261"/>
  </w:style>
  <w:style w:type="character" w:customStyle="1" w:styleId="WW-Absatz-Standardschriftart11">
    <w:name w:val="WW-Absatz-Standardschriftart11"/>
    <w:rsid w:val="009D0261"/>
  </w:style>
  <w:style w:type="character" w:customStyle="1" w:styleId="WW-Absatz-Standardschriftart111">
    <w:name w:val="WW-Absatz-Standardschriftart111"/>
    <w:rsid w:val="009D0261"/>
  </w:style>
  <w:style w:type="character" w:customStyle="1" w:styleId="WW-Absatz-Standardschriftart1111">
    <w:name w:val="WW-Absatz-Standardschriftart1111"/>
    <w:rsid w:val="009D0261"/>
  </w:style>
  <w:style w:type="character" w:customStyle="1" w:styleId="WW-Absatz-Standardschriftart11111">
    <w:name w:val="WW-Absatz-Standardschriftart11111"/>
    <w:rsid w:val="009D0261"/>
  </w:style>
  <w:style w:type="character" w:customStyle="1" w:styleId="WW-Absatz-Standardschriftart111111">
    <w:name w:val="WW-Absatz-Standardschriftart111111"/>
    <w:rsid w:val="009D0261"/>
  </w:style>
  <w:style w:type="character" w:customStyle="1" w:styleId="WW-Absatz-Standardschriftart1111111">
    <w:name w:val="WW-Absatz-Standardschriftart1111111"/>
    <w:rsid w:val="009D0261"/>
  </w:style>
  <w:style w:type="character" w:customStyle="1" w:styleId="WW-Absatz-Standardschriftart11111111">
    <w:name w:val="WW-Absatz-Standardschriftart11111111"/>
    <w:rsid w:val="009D0261"/>
  </w:style>
  <w:style w:type="character" w:customStyle="1" w:styleId="WW-Absatz-Standardschriftart111111111">
    <w:name w:val="WW-Absatz-Standardschriftart111111111"/>
    <w:rsid w:val="009D0261"/>
  </w:style>
  <w:style w:type="character" w:customStyle="1" w:styleId="WW-Absatz-Standardschriftart1111111111">
    <w:name w:val="WW-Absatz-Standardschriftart1111111111"/>
    <w:rsid w:val="009D0261"/>
  </w:style>
  <w:style w:type="character" w:customStyle="1" w:styleId="WW8Num1z0">
    <w:name w:val="WW8Num1z0"/>
    <w:rsid w:val="009D0261"/>
    <w:rPr>
      <w:rFonts w:ascii="Symbol" w:hAnsi="Symbol"/>
    </w:rPr>
  </w:style>
  <w:style w:type="character" w:customStyle="1" w:styleId="WW8Num1z1">
    <w:name w:val="WW8Num1z1"/>
    <w:rsid w:val="009D0261"/>
    <w:rPr>
      <w:rFonts w:ascii="Courier New" w:hAnsi="Courier New" w:cs="Courier New"/>
    </w:rPr>
  </w:style>
  <w:style w:type="character" w:customStyle="1" w:styleId="WW8Num1z2">
    <w:name w:val="WW8Num1z2"/>
    <w:rsid w:val="009D0261"/>
    <w:rPr>
      <w:rFonts w:ascii="Wingdings" w:hAnsi="Wingdings"/>
    </w:rPr>
  </w:style>
  <w:style w:type="character" w:customStyle="1" w:styleId="WW8Num2z2">
    <w:name w:val="WW8Num2z2"/>
    <w:rsid w:val="009D0261"/>
    <w:rPr>
      <w:rFonts w:ascii="Wingdings" w:hAnsi="Wingdings"/>
    </w:rPr>
  </w:style>
  <w:style w:type="character" w:customStyle="1" w:styleId="Carpredefinitoparagrafo1">
    <w:name w:val="Car. predefinito paragrafo1"/>
    <w:rsid w:val="009D0261"/>
  </w:style>
  <w:style w:type="character" w:styleId="Collegamentoipertestuale">
    <w:name w:val="Hyperlink"/>
    <w:rsid w:val="009D0261"/>
    <w:rPr>
      <w:color w:val="000080"/>
      <w:u w:val="single"/>
    </w:rPr>
  </w:style>
  <w:style w:type="character" w:customStyle="1" w:styleId="Punti">
    <w:name w:val="Punti"/>
    <w:rsid w:val="009D0261"/>
    <w:rPr>
      <w:rFonts w:ascii="OpenSymbol" w:eastAsia="OpenSymbol" w:hAnsi="OpenSymbol" w:cs="OpenSymbol"/>
    </w:rPr>
  </w:style>
  <w:style w:type="character" w:customStyle="1" w:styleId="WW8Num3z2">
    <w:name w:val="WW8Num3z2"/>
    <w:rsid w:val="009D0261"/>
    <w:rPr>
      <w:rFonts w:ascii="Wingdings" w:hAnsi="Wingdings"/>
    </w:rPr>
  </w:style>
  <w:style w:type="character" w:customStyle="1" w:styleId="Caratteredinumerazione">
    <w:name w:val="Carattere di numerazione"/>
    <w:rsid w:val="009D0261"/>
  </w:style>
  <w:style w:type="paragraph" w:customStyle="1" w:styleId="Intestazione2">
    <w:name w:val="Intestazione2"/>
    <w:basedOn w:val="Normale"/>
    <w:next w:val="Corpotesto"/>
    <w:rsid w:val="009D02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testo">
    <w:name w:val="Corpo testo"/>
    <w:basedOn w:val="Normale"/>
    <w:rsid w:val="009D0261"/>
    <w:pPr>
      <w:spacing w:after="120"/>
    </w:pPr>
  </w:style>
  <w:style w:type="paragraph" w:styleId="Elenco">
    <w:name w:val="List"/>
    <w:basedOn w:val="Normale"/>
    <w:link w:val="ElencoCarattere"/>
    <w:rsid w:val="00982A69"/>
    <w:pPr>
      <w:numPr>
        <w:numId w:val="3"/>
      </w:numPr>
    </w:pPr>
    <w:rPr>
      <w:rFonts w:cs="Tahoma"/>
    </w:rPr>
  </w:style>
  <w:style w:type="paragraph" w:customStyle="1" w:styleId="Didascalia2">
    <w:name w:val="Didascalia2"/>
    <w:basedOn w:val="Normale"/>
    <w:rsid w:val="009D026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9D026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9D026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9D026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stodelblocco1">
    <w:name w:val="Testo del blocco1"/>
    <w:basedOn w:val="Normale"/>
    <w:rsid w:val="009D0261"/>
    <w:pPr>
      <w:ind w:left="-426" w:right="-427" w:firstLine="709"/>
    </w:pPr>
  </w:style>
  <w:style w:type="paragraph" w:styleId="Rientrocorpodeltesto">
    <w:name w:val="Body Text Indent"/>
    <w:basedOn w:val="Normale"/>
    <w:rsid w:val="009D0261"/>
    <w:pPr>
      <w:ind w:left="5664" w:firstLine="6"/>
    </w:pPr>
  </w:style>
  <w:style w:type="paragraph" w:customStyle="1" w:styleId="Rientrocorpodeltesto21">
    <w:name w:val="Rientro corpo del testo 21"/>
    <w:basedOn w:val="Normale"/>
    <w:rsid w:val="009D0261"/>
    <w:pPr>
      <w:ind w:left="993" w:hanging="993"/>
    </w:pPr>
  </w:style>
  <w:style w:type="paragraph" w:styleId="Testofumetto">
    <w:name w:val="Balloon Text"/>
    <w:basedOn w:val="Normale"/>
    <w:rsid w:val="009D02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D02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2A69"/>
    <w:pPr>
      <w:tabs>
        <w:tab w:val="center" w:pos="4819"/>
        <w:tab w:val="right" w:pos="9638"/>
      </w:tabs>
      <w:spacing w:before="120"/>
    </w:pPr>
  </w:style>
  <w:style w:type="paragraph" w:customStyle="1" w:styleId="Contenutotabella">
    <w:name w:val="Contenuto tabella"/>
    <w:basedOn w:val="Normale"/>
    <w:rsid w:val="009D0261"/>
    <w:pPr>
      <w:suppressLineNumbers/>
    </w:pPr>
  </w:style>
  <w:style w:type="paragraph" w:customStyle="1" w:styleId="Intestazionetabella">
    <w:name w:val="Intestazione tabella"/>
    <w:basedOn w:val="Contenutotabella"/>
    <w:rsid w:val="009D0261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9D0261"/>
    <w:rPr>
      <w:rFonts w:ascii="Courier New" w:eastAsia="NSimSun" w:hAnsi="Courier New" w:cs="Courier New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9D0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976F7D"/>
    <w:rPr>
      <w:rFonts w:ascii="Courier New" w:hAnsi="Courier New" w:cs="Courier New"/>
      <w:lang w:eastAsia="ar-SA"/>
    </w:rPr>
  </w:style>
  <w:style w:type="character" w:styleId="Collegamentovisitato">
    <w:name w:val="FollowedHyperlink"/>
    <w:uiPriority w:val="99"/>
    <w:semiHidden/>
    <w:unhideWhenUsed/>
    <w:rsid w:val="001107C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B441C9"/>
    <w:pPr>
      <w:ind w:left="708"/>
    </w:pPr>
  </w:style>
  <w:style w:type="paragraph" w:customStyle="1" w:styleId="Default">
    <w:name w:val="Default"/>
    <w:rsid w:val="00C8659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ileRientrocorpodeltesto21Interlinea15righe">
    <w:name w:val="Stile Rientro corpo del testo 21 + Interlinea 15 righe"/>
    <w:basedOn w:val="Rientrocorpodeltesto21"/>
    <w:rsid w:val="00FD6C73"/>
    <w:pPr>
      <w:numPr>
        <w:numId w:val="2"/>
      </w:numPr>
      <w:spacing w:before="240" w:after="240"/>
    </w:pPr>
  </w:style>
  <w:style w:type="paragraph" w:customStyle="1" w:styleId="Punto">
    <w:name w:val="Punto"/>
    <w:basedOn w:val="Normale"/>
    <w:next w:val="Normale"/>
    <w:rsid w:val="00DE78F9"/>
    <w:pPr>
      <w:spacing w:before="240" w:after="240"/>
      <w:jc w:val="center"/>
    </w:pPr>
    <w:rPr>
      <w:b/>
      <w:sz w:val="28"/>
    </w:rPr>
  </w:style>
  <w:style w:type="paragraph" w:customStyle="1" w:styleId="sottopunto">
    <w:name w:val="sottopunto"/>
    <w:basedOn w:val="Punto"/>
    <w:next w:val="Normale"/>
    <w:rsid w:val="00DE78F9"/>
    <w:pPr>
      <w:spacing w:before="120" w:after="120"/>
      <w:jc w:val="left"/>
    </w:pPr>
    <w:rPr>
      <w:sz w:val="24"/>
    </w:rPr>
  </w:style>
  <w:style w:type="character" w:customStyle="1" w:styleId="ElencoCarattere">
    <w:name w:val="Elenco Carattere"/>
    <w:link w:val="Elenco"/>
    <w:rsid w:val="00982A69"/>
    <w:rPr>
      <w:rFonts w:cs="Tahoma"/>
      <w:sz w:val="24"/>
      <w:lang w:eastAsia="ar-SA"/>
    </w:rPr>
  </w:style>
  <w:style w:type="paragraph" w:customStyle="1" w:styleId="sotto-sottopunto">
    <w:name w:val="sotto-sottopunto"/>
    <w:basedOn w:val="sottopunto"/>
    <w:next w:val="Normale"/>
    <w:rsid w:val="00DE78F9"/>
    <w:rPr>
      <w:b w:val="0"/>
      <w:u w:val="single"/>
    </w:rPr>
  </w:style>
  <w:style w:type="character" w:styleId="Numeropagina">
    <w:name w:val="page number"/>
    <w:basedOn w:val="Carpredefinitoparagrafo"/>
    <w:rsid w:val="00982A69"/>
  </w:style>
  <w:style w:type="paragraph" w:customStyle="1" w:styleId="Normal1">
    <w:name w:val="Normal1"/>
    <w:rsid w:val="008258F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itolo0">
    <w:name w:val="Titolo0"/>
    <w:basedOn w:val="Normale"/>
    <w:rsid w:val="008258F3"/>
    <w:pPr>
      <w:autoSpaceDE w:val="0"/>
      <w:jc w:val="center"/>
    </w:pPr>
    <w:rPr>
      <w:b/>
      <w:caps/>
      <w:szCs w:val="24"/>
    </w:rPr>
  </w:style>
  <w:style w:type="paragraph" w:styleId="Titolo">
    <w:name w:val="Title"/>
    <w:basedOn w:val="Normale"/>
    <w:qFormat/>
    <w:rsid w:val="008258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ttotitolo">
    <w:name w:val="sottotitolo"/>
    <w:basedOn w:val="Normale"/>
    <w:rsid w:val="00FA5506"/>
    <w:pPr>
      <w:autoSpaceDE w:val="0"/>
      <w:spacing w:after="240"/>
      <w:jc w:val="center"/>
    </w:pPr>
    <w:rPr>
      <w:b/>
      <w:sz w:val="2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2C4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72C46"/>
    <w:rPr>
      <w:sz w:val="24"/>
      <w:lang w:eastAsia="ar-SA"/>
    </w:rPr>
  </w:style>
  <w:style w:type="paragraph" w:styleId="NormaleWeb">
    <w:name w:val="Normal (Web)"/>
    <w:basedOn w:val="Normale"/>
    <w:uiPriority w:val="99"/>
    <w:unhideWhenUsed/>
    <w:rsid w:val="00A72C46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it-IT"/>
    </w:rPr>
  </w:style>
  <w:style w:type="table" w:styleId="Grigliatabella">
    <w:name w:val="Table Grid"/>
    <w:basedOn w:val="Tabellanormale"/>
    <w:uiPriority w:val="59"/>
    <w:rsid w:val="001E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5CA6"/>
    <w:pPr>
      <w:suppressAutoHyphens/>
      <w:autoSpaceDN w:val="0"/>
      <w:jc w:val="both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2E5CA6"/>
  </w:style>
  <w:style w:type="paragraph" w:customStyle="1" w:styleId="Carattere">
    <w:name w:val="Carattere"/>
    <w:basedOn w:val="Normale"/>
    <w:rsid w:val="00335F44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Enfasigrassetto">
    <w:name w:val="Strong"/>
    <w:uiPriority w:val="22"/>
    <w:qFormat/>
    <w:rsid w:val="00251140"/>
    <w:rPr>
      <w:b/>
      <w:bCs/>
    </w:rPr>
  </w:style>
  <w:style w:type="character" w:customStyle="1" w:styleId="normaltextrun">
    <w:name w:val="normaltextrun"/>
    <w:rsid w:val="00CB2D1A"/>
  </w:style>
  <w:style w:type="character" w:customStyle="1" w:styleId="eop">
    <w:name w:val="eop"/>
    <w:rsid w:val="00CB2D1A"/>
  </w:style>
  <w:style w:type="paragraph" w:customStyle="1" w:styleId="paragraph">
    <w:name w:val="paragraph"/>
    <w:basedOn w:val="Normale"/>
    <w:rsid w:val="00CB2D1A"/>
    <w:pPr>
      <w:spacing w:before="280" w:after="280" w:line="240" w:lineRule="auto"/>
      <w:jc w:val="left"/>
    </w:pPr>
    <w:rPr>
      <w:szCs w:val="24"/>
      <w:lang w:eastAsia="zh-CN"/>
    </w:rPr>
  </w:style>
  <w:style w:type="paragraph" w:customStyle="1" w:styleId="Carattere0">
    <w:name w:val="Carattere"/>
    <w:basedOn w:val="Normale"/>
    <w:rsid w:val="00C771F7"/>
    <w:pPr>
      <w:suppressAutoHyphen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rpodeltesto21">
    <w:name w:val="Corpo del testo 21"/>
    <w:basedOn w:val="Normale"/>
    <w:rsid w:val="0043710F"/>
    <w:pPr>
      <w:spacing w:line="240" w:lineRule="auto"/>
    </w:pPr>
    <w:rPr>
      <w:rFonts w:ascii="Arial" w:hAnsi="Arial" w:cs="Arial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4F-1B05-4B44-A4E7-38E78099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6870</Characters>
  <Application>Microsoft Office Word</Application>
  <DocSecurity>4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ministeriale</vt:lpstr>
      <vt:lpstr>nota ministeriale</vt:lpstr>
    </vt:vector>
  </TitlesOfParts>
  <Company>Hewlett-Packard Company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ministeriale</dc:title>
  <dc:creator>PERSONALE - ASSISTENTI E RICERCATORI</dc:creator>
  <cp:lastModifiedBy>lcorrade</cp:lastModifiedBy>
  <cp:revision>2</cp:revision>
  <cp:lastPrinted>2013-11-22T13:11:00Z</cp:lastPrinted>
  <dcterms:created xsi:type="dcterms:W3CDTF">2016-07-19T14:15:00Z</dcterms:created>
  <dcterms:modified xsi:type="dcterms:W3CDTF">2016-07-19T14:15:00Z</dcterms:modified>
</cp:coreProperties>
</file>